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0BB326" w14:textId="77777777" w:rsidR="007A6E90" w:rsidRPr="001C5A58" w:rsidRDefault="008C0295" w:rsidP="00F44582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eastAsia="SimSun" w:hAnsi="Arial" w:cs="Arial"/>
          <w:noProof/>
          <w:sz w:val="22"/>
          <w:szCs w:val="22"/>
          <w:lang w:eastAsia="nl-NL"/>
        </w:rPr>
        <w:drawing>
          <wp:anchor distT="0" distB="0" distL="114300" distR="114300" simplePos="0" relativeHeight="251657728" behindDoc="0" locked="0" layoutInCell="1" allowOverlap="1" wp14:anchorId="46378411" wp14:editId="5AD26D1F">
            <wp:simplePos x="0" y="0"/>
            <wp:positionH relativeFrom="column">
              <wp:posOffset>-723900</wp:posOffset>
            </wp:positionH>
            <wp:positionV relativeFrom="paragraph">
              <wp:posOffset>-1047750</wp:posOffset>
            </wp:positionV>
            <wp:extent cx="7566660" cy="102997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C91" w:rsidRPr="001C5A58">
        <w:rPr>
          <w:rFonts w:ascii="Arial" w:hAnsi="Arial" w:cs="Arial"/>
          <w:bCs/>
          <w:sz w:val="22"/>
          <w:szCs w:val="22"/>
        </w:rPr>
        <w:t xml:space="preserve"> </w:t>
      </w:r>
    </w:p>
    <w:p w14:paraId="6BE496B0" w14:textId="77777777" w:rsidR="00F44582" w:rsidRPr="001C5A58" w:rsidRDefault="00F44582" w:rsidP="00F44582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sz w:val="16"/>
          <w:szCs w:val="16"/>
        </w:rPr>
      </w:pPr>
      <w:r w:rsidRPr="001C5A58">
        <w:rPr>
          <w:rFonts w:ascii="Arial" w:hAnsi="Arial" w:cs="Arial"/>
          <w:sz w:val="16"/>
          <w:szCs w:val="16"/>
        </w:rPr>
        <w:t xml:space="preserve">Annemieke van Nunen                                                                           </w:t>
      </w:r>
      <w:proofErr w:type="spellStart"/>
      <w:r w:rsidRPr="001C5A58">
        <w:rPr>
          <w:rFonts w:ascii="Arial" w:hAnsi="Arial" w:cs="Arial"/>
          <w:sz w:val="16"/>
          <w:szCs w:val="16"/>
        </w:rPr>
        <w:t>Persoongericht-experiëntieel</w:t>
      </w:r>
      <w:proofErr w:type="spellEnd"/>
      <w:r w:rsidRPr="001C5A58">
        <w:rPr>
          <w:rFonts w:ascii="Arial" w:hAnsi="Arial" w:cs="Arial"/>
          <w:sz w:val="16"/>
          <w:szCs w:val="16"/>
        </w:rPr>
        <w:t xml:space="preserve"> Psychotherapeut en GZ-Psycholoog</w:t>
      </w:r>
    </w:p>
    <w:p w14:paraId="3B75CEA1" w14:textId="77777777" w:rsidR="00583073" w:rsidRPr="001C5A58" w:rsidRDefault="00583073" w:rsidP="00583073">
      <w:pPr>
        <w:rPr>
          <w:rStyle w:val="Zwaar"/>
          <w:rFonts w:ascii="Arial" w:hAnsi="Arial" w:cs="Arial"/>
          <w:b w:val="0"/>
          <w:noProof/>
          <w:sz w:val="16"/>
          <w:szCs w:val="16"/>
        </w:rPr>
      </w:pPr>
      <w:r w:rsidRPr="001C5A58">
        <w:rPr>
          <w:rStyle w:val="Zwaar"/>
          <w:rFonts w:ascii="Arial" w:hAnsi="Arial" w:cs="Arial"/>
          <w:b w:val="0"/>
          <w:noProof/>
          <w:sz w:val="16"/>
          <w:szCs w:val="16"/>
        </w:rPr>
        <w:t>Big-nummers</w:t>
      </w:r>
      <w:r w:rsidRPr="001C5A58">
        <w:rPr>
          <w:rStyle w:val="Zwaar"/>
          <w:rFonts w:ascii="Arial" w:hAnsi="Arial" w:cs="Arial"/>
          <w:b w:val="0"/>
          <w:noProof/>
          <w:sz w:val="16"/>
          <w:szCs w:val="16"/>
        </w:rPr>
        <w:tab/>
      </w:r>
      <w:r w:rsidRPr="001C5A58">
        <w:rPr>
          <w:rStyle w:val="Zwaar"/>
          <w:rFonts w:ascii="Arial" w:hAnsi="Arial" w:cs="Arial"/>
          <w:b w:val="0"/>
          <w:noProof/>
          <w:sz w:val="16"/>
          <w:szCs w:val="16"/>
        </w:rPr>
        <w:tab/>
      </w:r>
      <w:r w:rsidRPr="001C5A58">
        <w:rPr>
          <w:rStyle w:val="Zwaar"/>
          <w:rFonts w:ascii="Arial" w:hAnsi="Arial" w:cs="Arial"/>
          <w:b w:val="0"/>
          <w:noProof/>
          <w:sz w:val="16"/>
          <w:szCs w:val="16"/>
        </w:rPr>
        <w:tab/>
      </w:r>
      <w:r w:rsidRPr="001C5A58">
        <w:rPr>
          <w:rStyle w:val="Zwaar"/>
          <w:rFonts w:ascii="Arial" w:hAnsi="Arial" w:cs="Arial"/>
          <w:b w:val="0"/>
          <w:noProof/>
          <w:sz w:val="16"/>
          <w:szCs w:val="16"/>
        </w:rPr>
        <w:tab/>
      </w:r>
      <w:r w:rsidRPr="001C5A58">
        <w:rPr>
          <w:rStyle w:val="Zwaar"/>
          <w:rFonts w:ascii="Arial" w:hAnsi="Arial" w:cs="Arial"/>
          <w:b w:val="0"/>
          <w:noProof/>
          <w:sz w:val="16"/>
          <w:szCs w:val="16"/>
        </w:rPr>
        <w:tab/>
      </w:r>
      <w:r w:rsidRPr="001C5A58">
        <w:rPr>
          <w:rStyle w:val="Zwaar"/>
          <w:rFonts w:ascii="Arial" w:hAnsi="Arial" w:cs="Arial"/>
          <w:b w:val="0"/>
          <w:noProof/>
          <w:sz w:val="16"/>
          <w:szCs w:val="16"/>
        </w:rPr>
        <w:tab/>
      </w:r>
      <w:r w:rsidRPr="001C5A58">
        <w:rPr>
          <w:rStyle w:val="Zwaar"/>
          <w:rFonts w:ascii="Arial" w:hAnsi="Arial" w:cs="Arial"/>
          <w:b w:val="0"/>
          <w:noProof/>
          <w:sz w:val="16"/>
          <w:szCs w:val="16"/>
        </w:rPr>
        <w:tab/>
      </w:r>
      <w:r w:rsidRPr="001C5A58">
        <w:rPr>
          <w:rStyle w:val="Zwaar"/>
          <w:rFonts w:ascii="Arial" w:hAnsi="Arial" w:cs="Arial"/>
          <w:b w:val="0"/>
          <w:noProof/>
          <w:sz w:val="16"/>
          <w:szCs w:val="16"/>
        </w:rPr>
        <w:tab/>
        <w:t xml:space="preserve">          PT-3991 4321 825 | GZ-5991 4321 816</w:t>
      </w:r>
    </w:p>
    <w:p w14:paraId="3184D786" w14:textId="77777777" w:rsidR="00583073" w:rsidRPr="001C5A58" w:rsidRDefault="00583073" w:rsidP="00F44582">
      <w:pPr>
        <w:tabs>
          <w:tab w:val="left" w:pos="1605"/>
        </w:tabs>
        <w:rPr>
          <w:rFonts w:ascii="Arial" w:hAnsi="Arial" w:cs="Arial"/>
          <w:bCs/>
          <w:sz w:val="16"/>
          <w:szCs w:val="16"/>
        </w:rPr>
      </w:pPr>
    </w:p>
    <w:p w14:paraId="504CEBC6" w14:textId="77777777" w:rsidR="00F44582" w:rsidRPr="001C5A58" w:rsidRDefault="00F44582" w:rsidP="00F44582">
      <w:pPr>
        <w:tabs>
          <w:tab w:val="left" w:pos="1605"/>
        </w:tabs>
        <w:rPr>
          <w:rFonts w:ascii="Arial" w:hAnsi="Arial" w:cs="Arial"/>
          <w:bCs/>
          <w:sz w:val="16"/>
          <w:szCs w:val="16"/>
        </w:rPr>
      </w:pPr>
      <w:r w:rsidRPr="001C5A58">
        <w:rPr>
          <w:rFonts w:ascii="Arial" w:hAnsi="Arial" w:cs="Arial"/>
          <w:bCs/>
          <w:sz w:val="16"/>
          <w:szCs w:val="16"/>
        </w:rPr>
        <w:t>Adres</w:t>
      </w:r>
      <w:r w:rsidRPr="001C5A58">
        <w:rPr>
          <w:rFonts w:ascii="Arial" w:hAnsi="Arial" w:cs="Arial"/>
          <w:bCs/>
          <w:sz w:val="16"/>
          <w:szCs w:val="16"/>
        </w:rPr>
        <w:tab/>
        <w:t xml:space="preserve">                                                                                                                </w:t>
      </w:r>
      <w:r w:rsidRPr="001C5A58">
        <w:rPr>
          <w:rFonts w:ascii="Arial" w:hAnsi="Arial" w:cs="Arial"/>
          <w:bCs/>
          <w:sz w:val="16"/>
          <w:szCs w:val="16"/>
        </w:rPr>
        <w:tab/>
        <w:t xml:space="preserve">         Leest 12, 5641 ND Eindhoven</w:t>
      </w:r>
    </w:p>
    <w:p w14:paraId="31FDD855" w14:textId="77777777" w:rsidR="00F44582" w:rsidRPr="001C5A58" w:rsidRDefault="00F44582" w:rsidP="00F44582">
      <w:pPr>
        <w:tabs>
          <w:tab w:val="left" w:pos="1605"/>
        </w:tabs>
        <w:rPr>
          <w:rFonts w:ascii="Arial" w:hAnsi="Arial" w:cs="Arial"/>
          <w:bCs/>
          <w:sz w:val="16"/>
          <w:szCs w:val="16"/>
        </w:rPr>
      </w:pPr>
      <w:r w:rsidRPr="001C5A58">
        <w:rPr>
          <w:rFonts w:ascii="Arial" w:hAnsi="Arial" w:cs="Arial"/>
          <w:bCs/>
          <w:sz w:val="16"/>
          <w:szCs w:val="16"/>
        </w:rPr>
        <w:t>Telefoon</w:t>
      </w:r>
      <w:r w:rsidRPr="001C5A58">
        <w:rPr>
          <w:rFonts w:ascii="Arial" w:hAnsi="Arial" w:cs="Arial"/>
          <w:bCs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0</w:t>
      </w:r>
      <w:r w:rsidRPr="001C5A58">
        <w:rPr>
          <w:rFonts w:ascii="Arial" w:hAnsi="Arial" w:cs="Arial"/>
          <w:sz w:val="16"/>
          <w:szCs w:val="16"/>
        </w:rPr>
        <w:t xml:space="preserve">6 51552167                       </w:t>
      </w:r>
    </w:p>
    <w:p w14:paraId="726100B4" w14:textId="77777777" w:rsidR="00F44582" w:rsidRPr="001C5A58" w:rsidRDefault="00F44582" w:rsidP="00F44582">
      <w:pPr>
        <w:tabs>
          <w:tab w:val="left" w:pos="1605"/>
        </w:tabs>
        <w:rPr>
          <w:rFonts w:ascii="Arial" w:hAnsi="Arial" w:cs="Arial"/>
          <w:bCs/>
          <w:sz w:val="16"/>
          <w:szCs w:val="16"/>
        </w:rPr>
      </w:pPr>
      <w:r w:rsidRPr="001C5A58">
        <w:rPr>
          <w:rFonts w:ascii="Arial" w:hAnsi="Arial" w:cs="Arial"/>
          <w:bCs/>
          <w:sz w:val="16"/>
          <w:szCs w:val="16"/>
        </w:rPr>
        <w:t>Website</w:t>
      </w:r>
      <w:r w:rsidRPr="001C5A58">
        <w:rPr>
          <w:rFonts w:ascii="Arial" w:hAnsi="Arial" w:cs="Arial"/>
          <w:bCs/>
          <w:sz w:val="16"/>
          <w:szCs w:val="16"/>
        </w:rPr>
        <w:tab/>
        <w:t xml:space="preserve">                                                                                                             www.psychotherapiepraktijkamavannunen.nl</w:t>
      </w:r>
    </w:p>
    <w:p w14:paraId="0E64F2B4" w14:textId="77777777" w:rsidR="00F44582" w:rsidRPr="001C5A58" w:rsidRDefault="00F44582" w:rsidP="00F44582">
      <w:pPr>
        <w:pBdr>
          <w:bottom w:val="single" w:sz="6" w:space="1" w:color="auto"/>
        </w:pBdr>
        <w:tabs>
          <w:tab w:val="left" w:pos="1605"/>
        </w:tabs>
        <w:rPr>
          <w:rFonts w:ascii="Arial" w:hAnsi="Arial" w:cs="Arial"/>
          <w:sz w:val="16"/>
          <w:szCs w:val="16"/>
        </w:rPr>
      </w:pPr>
      <w:r w:rsidRPr="001C5A58">
        <w:rPr>
          <w:rFonts w:ascii="Arial" w:hAnsi="Arial" w:cs="Arial"/>
          <w:sz w:val="16"/>
          <w:szCs w:val="16"/>
        </w:rPr>
        <w:t>Email-adres</w:t>
      </w:r>
      <w:r w:rsidRPr="001C5A58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           beveiligd </w:t>
      </w:r>
      <w:proofErr w:type="spellStart"/>
      <w:r w:rsidRPr="001C5A58">
        <w:rPr>
          <w:rFonts w:ascii="Arial" w:hAnsi="Arial" w:cs="Arial"/>
          <w:sz w:val="16"/>
          <w:szCs w:val="16"/>
        </w:rPr>
        <w:t>emailen</w:t>
      </w:r>
      <w:proofErr w:type="spellEnd"/>
      <w:r w:rsidRPr="001C5A58">
        <w:rPr>
          <w:rFonts w:ascii="Arial" w:hAnsi="Arial" w:cs="Arial"/>
          <w:sz w:val="16"/>
          <w:szCs w:val="16"/>
        </w:rPr>
        <w:t xml:space="preserve"> via contact pagina website</w:t>
      </w:r>
    </w:p>
    <w:p w14:paraId="51BF99DD" w14:textId="77777777" w:rsidR="00F44582" w:rsidRPr="001C5A58" w:rsidRDefault="00F44582" w:rsidP="00F44582">
      <w:pPr>
        <w:pBdr>
          <w:bottom w:val="single" w:sz="6" w:space="1" w:color="auto"/>
        </w:pBdr>
        <w:tabs>
          <w:tab w:val="left" w:pos="1605"/>
        </w:tabs>
        <w:rPr>
          <w:rFonts w:ascii="Arial" w:hAnsi="Arial" w:cs="Arial"/>
          <w:sz w:val="16"/>
          <w:szCs w:val="16"/>
        </w:rPr>
      </w:pPr>
    </w:p>
    <w:p w14:paraId="3E7E8F26" w14:textId="77777777" w:rsidR="00E53C91" w:rsidRPr="001C5A58" w:rsidRDefault="00E53C91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sz w:val="22"/>
          <w:szCs w:val="22"/>
        </w:rPr>
      </w:pPr>
    </w:p>
    <w:p w14:paraId="184672CF" w14:textId="77777777" w:rsidR="00E53C91" w:rsidRPr="001C5A58" w:rsidRDefault="000A0EE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bCs/>
          <w:sz w:val="22"/>
          <w:szCs w:val="22"/>
        </w:rPr>
      </w:pPr>
      <w:r w:rsidRPr="001C5A58">
        <w:rPr>
          <w:rFonts w:ascii="Arial" w:hAnsi="Arial" w:cs="Arial"/>
          <w:b/>
          <w:bCs/>
          <w:sz w:val="22"/>
          <w:szCs w:val="22"/>
        </w:rPr>
        <w:t>Intake-vragenlijst</w:t>
      </w:r>
      <w:r w:rsidR="00795F0B" w:rsidRPr="001C5A58">
        <w:rPr>
          <w:rFonts w:ascii="Arial" w:hAnsi="Arial" w:cs="Arial"/>
          <w:b/>
          <w:bCs/>
          <w:sz w:val="22"/>
          <w:szCs w:val="22"/>
        </w:rPr>
        <w:t xml:space="preserve"> – Individuele psychotherapie</w:t>
      </w:r>
    </w:p>
    <w:p w14:paraId="61AF260C" w14:textId="77777777" w:rsidR="00F275E3" w:rsidRPr="001C5A58" w:rsidRDefault="00F275E3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bCs/>
          <w:sz w:val="22"/>
          <w:szCs w:val="22"/>
        </w:rPr>
      </w:pPr>
    </w:p>
    <w:p w14:paraId="175372B4" w14:textId="77777777" w:rsidR="00C6003A" w:rsidRPr="001C5A58" w:rsidRDefault="00C6003A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bCs/>
          <w:sz w:val="22"/>
          <w:szCs w:val="22"/>
        </w:rPr>
      </w:pPr>
    </w:p>
    <w:p w14:paraId="77641CC8" w14:textId="58F7CA1A" w:rsidR="000A0EE8" w:rsidRPr="001C5A58" w:rsidRDefault="00C6003A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sz w:val="22"/>
          <w:szCs w:val="22"/>
        </w:rPr>
      </w:pPr>
      <w:r w:rsidRPr="001C5A58">
        <w:rPr>
          <w:rFonts w:ascii="Arial" w:hAnsi="Arial" w:cs="Arial"/>
          <w:sz w:val="22"/>
          <w:szCs w:val="22"/>
        </w:rPr>
        <w:t>Doel van deze vragenlijst is kennis en inzicht te verkrijgen in uw aanmeldingsklachten en uw leven</w:t>
      </w:r>
      <w:r w:rsidR="00A65AC1" w:rsidRPr="001C5A58">
        <w:rPr>
          <w:rFonts w:ascii="Arial" w:hAnsi="Arial" w:cs="Arial"/>
          <w:sz w:val="22"/>
          <w:szCs w:val="22"/>
        </w:rPr>
        <w:t>s</w:t>
      </w:r>
      <w:r w:rsidRPr="001C5A58">
        <w:rPr>
          <w:rFonts w:ascii="Arial" w:hAnsi="Arial" w:cs="Arial"/>
          <w:sz w:val="22"/>
          <w:szCs w:val="22"/>
        </w:rPr>
        <w:t xml:space="preserve">geschiedenis. </w:t>
      </w:r>
    </w:p>
    <w:p w14:paraId="56B12A1A" w14:textId="77777777" w:rsidR="000A0EE8" w:rsidRPr="001C5A58" w:rsidRDefault="000A0EE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sz w:val="22"/>
          <w:szCs w:val="22"/>
        </w:rPr>
      </w:pPr>
    </w:p>
    <w:p w14:paraId="65A9149D" w14:textId="77777777" w:rsidR="00C6003A" w:rsidRPr="001C5A58" w:rsidRDefault="00C6003A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sz w:val="22"/>
          <w:szCs w:val="22"/>
        </w:rPr>
      </w:pPr>
      <w:r w:rsidRPr="001C5A58">
        <w:rPr>
          <w:rFonts w:ascii="Arial" w:hAnsi="Arial" w:cs="Arial"/>
          <w:sz w:val="22"/>
          <w:szCs w:val="22"/>
        </w:rPr>
        <w:t xml:space="preserve">Naast de beschrijving van hetgeen gebeurd is, zijn juist emotioneel beladen momenten van groot belang. Zo levert u een belangrijke bijdrage aan het intake-onderzoek. </w:t>
      </w:r>
    </w:p>
    <w:p w14:paraId="2288BDD4" w14:textId="77777777" w:rsidR="00BC0DFE" w:rsidRPr="001C5A58" w:rsidRDefault="00C6003A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sz w:val="22"/>
          <w:szCs w:val="22"/>
        </w:rPr>
      </w:pPr>
      <w:r w:rsidRPr="001C5A58">
        <w:rPr>
          <w:rFonts w:ascii="Arial" w:hAnsi="Arial" w:cs="Arial"/>
          <w:sz w:val="22"/>
          <w:szCs w:val="22"/>
        </w:rPr>
        <w:t xml:space="preserve">Het is raadzaam onderstaande vragen persoonlijk en in alle rust te beantwoorden. </w:t>
      </w:r>
    </w:p>
    <w:p w14:paraId="72E72BFB" w14:textId="77777777" w:rsidR="00BC0DFE" w:rsidRPr="001C5A58" w:rsidRDefault="00BC0DFE" w:rsidP="00BC0DF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sz w:val="22"/>
          <w:szCs w:val="22"/>
        </w:rPr>
      </w:pPr>
      <w:r w:rsidRPr="001C5A58">
        <w:rPr>
          <w:rFonts w:ascii="Arial" w:hAnsi="Arial" w:cs="Arial"/>
          <w:sz w:val="22"/>
          <w:szCs w:val="22"/>
        </w:rPr>
        <w:t>Als u bepaalde vragen niet wenst te beantwoorden geef dat dan aan bij de betreffende vraag.</w:t>
      </w:r>
    </w:p>
    <w:p w14:paraId="298F1E57" w14:textId="77777777" w:rsidR="00BC0DFE" w:rsidRPr="001C5A58" w:rsidRDefault="00BC0DF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sz w:val="22"/>
          <w:szCs w:val="22"/>
        </w:rPr>
      </w:pPr>
    </w:p>
    <w:p w14:paraId="728BC7A5" w14:textId="6ED78C70" w:rsidR="00C6003A" w:rsidRPr="001C5A58" w:rsidRDefault="00C6003A" w:rsidP="00BC0DF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sz w:val="22"/>
          <w:szCs w:val="22"/>
        </w:rPr>
      </w:pPr>
      <w:r w:rsidRPr="001C5A58">
        <w:rPr>
          <w:rFonts w:ascii="Arial" w:hAnsi="Arial" w:cs="Arial"/>
          <w:sz w:val="22"/>
          <w:szCs w:val="22"/>
        </w:rPr>
        <w:t>De door u v</w:t>
      </w:r>
      <w:r w:rsidR="00BC0DFE" w:rsidRPr="001C5A58">
        <w:rPr>
          <w:rFonts w:ascii="Arial" w:hAnsi="Arial" w:cs="Arial"/>
          <w:sz w:val="22"/>
          <w:szCs w:val="22"/>
        </w:rPr>
        <w:t xml:space="preserve">erstrekte informatie wordt </w:t>
      </w:r>
      <w:r w:rsidRPr="001C5A58">
        <w:rPr>
          <w:rFonts w:ascii="Arial" w:hAnsi="Arial" w:cs="Arial"/>
          <w:sz w:val="22"/>
          <w:szCs w:val="22"/>
        </w:rPr>
        <w:t>vertrouwelijk behandeld en geheimhouding wordt verzekerd.</w:t>
      </w:r>
      <w:r w:rsidR="00BC0DFE" w:rsidRPr="001C5A58">
        <w:rPr>
          <w:rFonts w:ascii="Arial" w:hAnsi="Arial" w:cs="Arial"/>
          <w:sz w:val="22"/>
          <w:szCs w:val="22"/>
        </w:rPr>
        <w:t xml:space="preserve"> De informatie wordt opgenomen in uw </w:t>
      </w:r>
      <w:r w:rsidR="000A0EE8" w:rsidRPr="001C5A58">
        <w:rPr>
          <w:rFonts w:ascii="Arial" w:hAnsi="Arial" w:cs="Arial"/>
          <w:sz w:val="22"/>
          <w:szCs w:val="22"/>
        </w:rPr>
        <w:t xml:space="preserve">digitale beveiligde </w:t>
      </w:r>
      <w:r w:rsidR="00BC0DFE" w:rsidRPr="001C5A58">
        <w:rPr>
          <w:rFonts w:ascii="Arial" w:hAnsi="Arial" w:cs="Arial"/>
          <w:sz w:val="22"/>
          <w:szCs w:val="22"/>
        </w:rPr>
        <w:t>cli</w:t>
      </w:r>
      <w:r w:rsidR="00A65AC1" w:rsidRPr="001C5A58">
        <w:rPr>
          <w:rFonts w:ascii="Arial" w:hAnsi="Arial" w:cs="Arial"/>
          <w:sz w:val="22"/>
          <w:szCs w:val="22"/>
        </w:rPr>
        <w:t>ë</w:t>
      </w:r>
      <w:r w:rsidR="00BC0DFE" w:rsidRPr="001C5A58">
        <w:rPr>
          <w:rFonts w:ascii="Arial" w:hAnsi="Arial" w:cs="Arial"/>
          <w:sz w:val="22"/>
          <w:szCs w:val="22"/>
        </w:rPr>
        <w:t xml:space="preserve">ntendossier. </w:t>
      </w:r>
      <w:r w:rsidRPr="001C5A58">
        <w:rPr>
          <w:rFonts w:ascii="Arial" w:hAnsi="Arial" w:cs="Arial"/>
          <w:sz w:val="22"/>
          <w:szCs w:val="22"/>
        </w:rPr>
        <w:t xml:space="preserve">Aan geen enkele buitenstaander wordt toegestaan de gegevens te lezen zonder uw schriftelijke toestemming. </w:t>
      </w:r>
    </w:p>
    <w:p w14:paraId="7776EF30" w14:textId="77777777" w:rsidR="003A23FE" w:rsidRPr="001C5A58" w:rsidRDefault="003A23FE" w:rsidP="00BC0DF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sz w:val="22"/>
          <w:szCs w:val="22"/>
        </w:rPr>
      </w:pPr>
    </w:p>
    <w:p w14:paraId="5A1D75C6" w14:textId="0F8516C0" w:rsidR="00E53C91" w:rsidRPr="001C5A58" w:rsidRDefault="00C6003A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sz w:val="22"/>
          <w:szCs w:val="22"/>
        </w:rPr>
      </w:pPr>
      <w:r w:rsidRPr="001C5A58">
        <w:rPr>
          <w:rFonts w:ascii="Arial" w:hAnsi="Arial" w:cs="Arial"/>
          <w:sz w:val="22"/>
          <w:szCs w:val="22"/>
        </w:rPr>
        <w:t xml:space="preserve">Wilt u deze vragenlijst zo volledig en nauwkeurig mogelijk invullen en </w:t>
      </w:r>
      <w:r w:rsidR="003A23FE" w:rsidRPr="001C5A58">
        <w:rPr>
          <w:rFonts w:ascii="Arial" w:hAnsi="Arial" w:cs="Arial"/>
          <w:sz w:val="22"/>
          <w:szCs w:val="22"/>
        </w:rPr>
        <w:t xml:space="preserve">uiterlijk </w:t>
      </w:r>
      <w:r w:rsidR="00C53AB2" w:rsidRPr="001C5A58">
        <w:rPr>
          <w:rFonts w:ascii="Arial" w:hAnsi="Arial" w:cs="Arial"/>
          <w:sz w:val="22"/>
          <w:szCs w:val="22"/>
        </w:rPr>
        <w:t>7</w:t>
      </w:r>
      <w:r w:rsidRPr="001C5A58">
        <w:rPr>
          <w:rFonts w:ascii="Arial" w:hAnsi="Arial" w:cs="Arial"/>
          <w:sz w:val="22"/>
          <w:szCs w:val="22"/>
        </w:rPr>
        <w:t xml:space="preserve"> dagen voor de eerste afspraak retourneren naar bovengenoemd email-adres.</w:t>
      </w:r>
    </w:p>
    <w:p w14:paraId="7FC67F8A" w14:textId="7E5328B9" w:rsidR="007F03E1" w:rsidRPr="001C5A58" w:rsidRDefault="007F03E1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sz w:val="22"/>
          <w:szCs w:val="22"/>
        </w:rPr>
      </w:pPr>
      <w:r w:rsidRPr="001C5A58">
        <w:rPr>
          <w:rFonts w:ascii="Arial" w:hAnsi="Arial" w:cs="Arial"/>
          <w:sz w:val="22"/>
          <w:szCs w:val="22"/>
        </w:rPr>
        <w:t xml:space="preserve">U kunt het formulier het beste eerst downloaden, dan digitaal invullen op de blauwe balken en vervolgens via de beveiligde email </w:t>
      </w:r>
      <w:proofErr w:type="spellStart"/>
      <w:r w:rsidRPr="001C5A58">
        <w:rPr>
          <w:rFonts w:ascii="Arial" w:hAnsi="Arial" w:cs="Arial"/>
          <w:sz w:val="22"/>
          <w:szCs w:val="22"/>
        </w:rPr>
        <w:t>Zivver</w:t>
      </w:r>
      <w:proofErr w:type="spellEnd"/>
      <w:r w:rsidRPr="001C5A58">
        <w:rPr>
          <w:rFonts w:ascii="Arial" w:hAnsi="Arial" w:cs="Arial"/>
          <w:sz w:val="22"/>
          <w:szCs w:val="22"/>
        </w:rPr>
        <w:t xml:space="preserve"> naar mij retourneren. </w:t>
      </w:r>
    </w:p>
    <w:p w14:paraId="373C2591" w14:textId="3B999F67" w:rsidR="00673603" w:rsidRPr="001C5A58" w:rsidRDefault="00673603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sz w:val="22"/>
          <w:szCs w:val="22"/>
        </w:rPr>
      </w:pPr>
    </w:p>
    <w:p w14:paraId="1979F017" w14:textId="77777777" w:rsidR="00C6003A" w:rsidRPr="001C5A58" w:rsidRDefault="00C6003A" w:rsidP="00C6003A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sz w:val="22"/>
          <w:szCs w:val="22"/>
        </w:rPr>
      </w:pPr>
    </w:p>
    <w:p w14:paraId="75FC4F9C" w14:textId="77777777" w:rsidR="007A6E90" w:rsidRPr="001C5A58" w:rsidRDefault="007A6E90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sz w:val="22"/>
          <w:szCs w:val="22"/>
        </w:rPr>
      </w:pPr>
    </w:p>
    <w:p w14:paraId="6B8708C8" w14:textId="77777777" w:rsidR="007A6E90" w:rsidRPr="001C5A58" w:rsidRDefault="00B06D1F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sz w:val="22"/>
          <w:szCs w:val="22"/>
        </w:rPr>
      </w:pPr>
      <w:r w:rsidRPr="001C5A58">
        <w:rPr>
          <w:rFonts w:ascii="Arial" w:hAnsi="Arial" w:cs="Arial"/>
          <w:b/>
          <w:sz w:val="22"/>
          <w:szCs w:val="22"/>
        </w:rPr>
        <w:t xml:space="preserve"> </w:t>
      </w:r>
    </w:p>
    <w:p w14:paraId="3668DD43" w14:textId="77777777" w:rsidR="003C4B01" w:rsidRPr="001C5A58" w:rsidRDefault="007A6E90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sz w:val="22"/>
          <w:szCs w:val="22"/>
        </w:rPr>
      </w:pPr>
      <w:r w:rsidRPr="001C5A58">
        <w:rPr>
          <w:rFonts w:ascii="Arial" w:hAnsi="Arial" w:cs="Arial"/>
          <w:b/>
          <w:sz w:val="22"/>
          <w:szCs w:val="22"/>
        </w:rPr>
        <w:br w:type="page"/>
      </w:r>
      <w:r w:rsidR="00B06D1F" w:rsidRPr="001C5A58">
        <w:rPr>
          <w:rFonts w:ascii="Arial" w:hAnsi="Arial" w:cs="Arial"/>
          <w:b/>
          <w:sz w:val="22"/>
          <w:szCs w:val="22"/>
        </w:rPr>
        <w:lastRenderedPageBreak/>
        <w:t>Persoonlijke informatie</w:t>
      </w:r>
    </w:p>
    <w:p w14:paraId="7201D5F0" w14:textId="77777777" w:rsidR="007F03E1" w:rsidRPr="001C5A58" w:rsidRDefault="003C4B01" w:rsidP="003C4B01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sz w:val="22"/>
          <w:szCs w:val="22"/>
        </w:rPr>
      </w:pPr>
      <w:r w:rsidRPr="001C5A58">
        <w:rPr>
          <w:rFonts w:ascii="Arial" w:hAnsi="Arial" w:cs="Arial"/>
          <w:b/>
          <w:sz w:val="22"/>
          <w:szCs w:val="22"/>
        </w:rPr>
        <w:t xml:space="preserve">(als er niets is gewijzigd </w:t>
      </w:r>
      <w:r w:rsidR="00A65AC1" w:rsidRPr="001C5A58">
        <w:rPr>
          <w:rFonts w:ascii="Arial" w:hAnsi="Arial" w:cs="Arial"/>
          <w:b/>
          <w:sz w:val="22"/>
          <w:szCs w:val="22"/>
        </w:rPr>
        <w:t xml:space="preserve">in de persoonlijke informatie </w:t>
      </w:r>
      <w:r w:rsidRPr="001C5A58">
        <w:rPr>
          <w:rFonts w:ascii="Arial" w:hAnsi="Arial" w:cs="Arial"/>
          <w:b/>
          <w:sz w:val="22"/>
          <w:szCs w:val="22"/>
        </w:rPr>
        <w:t xml:space="preserve">kunt u verwijzen </w:t>
      </w:r>
    </w:p>
    <w:p w14:paraId="6FFD2FE0" w14:textId="1E8CCD6D" w:rsidR="003C4B01" w:rsidRPr="001C5A58" w:rsidRDefault="003C4B01" w:rsidP="003C4B01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sz w:val="22"/>
          <w:szCs w:val="22"/>
        </w:rPr>
      </w:pPr>
      <w:r w:rsidRPr="001C5A58">
        <w:rPr>
          <w:rFonts w:ascii="Arial" w:hAnsi="Arial" w:cs="Arial"/>
          <w:b/>
          <w:sz w:val="22"/>
          <w:szCs w:val="22"/>
        </w:rPr>
        <w:t xml:space="preserve">naar </w:t>
      </w:r>
      <w:r w:rsidR="007F03E1" w:rsidRPr="001C5A58">
        <w:rPr>
          <w:rFonts w:ascii="Arial" w:hAnsi="Arial" w:cs="Arial"/>
          <w:b/>
          <w:sz w:val="22"/>
          <w:szCs w:val="22"/>
        </w:rPr>
        <w:t xml:space="preserve">het </w:t>
      </w:r>
      <w:r w:rsidRPr="001C5A58">
        <w:rPr>
          <w:rFonts w:ascii="Arial" w:hAnsi="Arial" w:cs="Arial"/>
          <w:b/>
          <w:sz w:val="22"/>
          <w:szCs w:val="22"/>
        </w:rPr>
        <w:t>formulier aanmelding)</w:t>
      </w:r>
      <w:r w:rsidRPr="001C5A58">
        <w:rPr>
          <w:rFonts w:ascii="Arial" w:hAnsi="Arial" w:cs="Arial"/>
          <w:b/>
          <w:sz w:val="22"/>
          <w:szCs w:val="22"/>
        </w:rPr>
        <w:br/>
      </w:r>
    </w:p>
    <w:tbl>
      <w:tblPr>
        <w:tblW w:w="9639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120" w:type="dxa"/>
          <w:bottom w:w="58" w:type="dxa"/>
          <w:right w:w="12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1C5A58" w:rsidRPr="001C5A58" w14:paraId="2D16148A" w14:textId="77777777" w:rsidTr="00BB38A2">
        <w:trPr>
          <w:cantSplit/>
        </w:trPr>
        <w:tc>
          <w:tcPr>
            <w:tcW w:w="3261" w:type="dxa"/>
            <w:shd w:val="clear" w:color="auto" w:fill="auto"/>
          </w:tcPr>
          <w:p w14:paraId="5F228ABA" w14:textId="77777777" w:rsidR="00651CF8" w:rsidRPr="001C5A58" w:rsidRDefault="00651CF8" w:rsidP="00BB38A2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proofErr w:type="spellStart"/>
            <w:r w:rsidRPr="001C5A58">
              <w:rPr>
                <w:rFonts w:ascii="Arial" w:hAnsi="Arial" w:cs="Arial"/>
                <w:b/>
                <w:sz w:val="22"/>
                <w:szCs w:val="22"/>
                <w:lang w:val="fr-FR"/>
              </w:rPr>
              <w:t>Titularia</w:t>
            </w:r>
            <w:proofErr w:type="spellEnd"/>
            <w:r w:rsidRPr="001C5A58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1C5A58">
              <w:rPr>
                <w:rFonts w:ascii="Arial" w:hAnsi="Arial" w:cs="Arial"/>
                <w:b/>
                <w:sz w:val="22"/>
                <w:szCs w:val="22"/>
                <w:lang w:val="fr-FR"/>
              </w:rPr>
              <w:t>bv</w:t>
            </w:r>
            <w:proofErr w:type="spellEnd"/>
            <w:r w:rsidRPr="001C5A58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C5A58">
              <w:rPr>
                <w:rFonts w:ascii="Arial" w:hAnsi="Arial" w:cs="Arial"/>
                <w:b/>
                <w:sz w:val="22"/>
                <w:szCs w:val="22"/>
                <w:lang w:val="fr-FR"/>
              </w:rPr>
              <w:t>drs</w:t>
            </w:r>
            <w:proofErr w:type="spellEnd"/>
            <w:r w:rsidRPr="001C5A58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1C5A58">
              <w:rPr>
                <w:rFonts w:ascii="Arial" w:hAnsi="Arial" w:cs="Arial"/>
                <w:b/>
                <w:sz w:val="22"/>
                <w:szCs w:val="22"/>
                <w:lang w:val="fr-FR"/>
              </w:rPr>
              <w:t>msc</w:t>
            </w:r>
            <w:proofErr w:type="spellEnd"/>
            <w:r w:rsidRPr="001C5A58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1C5A58">
              <w:rPr>
                <w:rFonts w:ascii="Arial" w:hAnsi="Arial" w:cs="Arial"/>
                <w:b/>
                <w:sz w:val="22"/>
                <w:szCs w:val="22"/>
                <w:lang w:val="fr-FR"/>
              </w:rPr>
              <w:t>ir</w:t>
            </w:r>
            <w:proofErr w:type="spellEnd"/>
            <w:r w:rsidRPr="001C5A58">
              <w:rPr>
                <w:rFonts w:ascii="Arial" w:hAnsi="Arial" w:cs="Arial"/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6378" w:type="dxa"/>
            <w:shd w:val="clear" w:color="auto" w:fill="CCECFF"/>
          </w:tcPr>
          <w:p w14:paraId="4B30E034" w14:textId="77777777" w:rsidR="00651CF8" w:rsidRPr="001C5A58" w:rsidRDefault="00651CF8" w:rsidP="00BB38A2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bookmarkStart w:id="0" w:name="Text1"/>
            <w:bookmarkEnd w:id="0"/>
          </w:p>
        </w:tc>
      </w:tr>
      <w:tr w:rsidR="001C5A58" w:rsidRPr="001C5A58" w14:paraId="4D548609" w14:textId="77777777" w:rsidTr="00BB38A2">
        <w:trPr>
          <w:cantSplit/>
        </w:trPr>
        <w:tc>
          <w:tcPr>
            <w:tcW w:w="3261" w:type="dxa"/>
            <w:shd w:val="clear" w:color="auto" w:fill="auto"/>
          </w:tcPr>
          <w:p w14:paraId="431ED051" w14:textId="77777777" w:rsidR="00651CF8" w:rsidRPr="001C5A58" w:rsidRDefault="00651CF8" w:rsidP="00BB38A2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1C5A58">
              <w:rPr>
                <w:rFonts w:ascii="Arial" w:hAnsi="Arial" w:cs="Arial"/>
                <w:b/>
                <w:sz w:val="22"/>
                <w:szCs w:val="22"/>
              </w:rPr>
              <w:t>Voorletters</w:t>
            </w:r>
          </w:p>
        </w:tc>
        <w:tc>
          <w:tcPr>
            <w:tcW w:w="6378" w:type="dxa"/>
            <w:shd w:val="clear" w:color="auto" w:fill="CCECFF"/>
          </w:tcPr>
          <w:p w14:paraId="102A99A2" w14:textId="77777777" w:rsidR="00651CF8" w:rsidRPr="001C5A58" w:rsidRDefault="00651CF8" w:rsidP="00BB38A2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5A58" w:rsidRPr="001C5A58" w14:paraId="6212CF19" w14:textId="77777777" w:rsidTr="00BB38A2">
        <w:trPr>
          <w:cantSplit/>
        </w:trPr>
        <w:tc>
          <w:tcPr>
            <w:tcW w:w="3261" w:type="dxa"/>
            <w:shd w:val="clear" w:color="auto" w:fill="auto"/>
          </w:tcPr>
          <w:p w14:paraId="3EA6EB39" w14:textId="77777777" w:rsidR="00651CF8" w:rsidRPr="001C5A58" w:rsidRDefault="00651CF8" w:rsidP="00BB38A2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1C5A58">
              <w:rPr>
                <w:rFonts w:ascii="Arial" w:hAnsi="Arial" w:cs="Arial"/>
                <w:b/>
                <w:sz w:val="22"/>
                <w:szCs w:val="22"/>
              </w:rPr>
              <w:t>Roepnaam</w:t>
            </w:r>
          </w:p>
        </w:tc>
        <w:tc>
          <w:tcPr>
            <w:tcW w:w="6378" w:type="dxa"/>
            <w:shd w:val="clear" w:color="auto" w:fill="CCECFF"/>
          </w:tcPr>
          <w:p w14:paraId="249ACF63" w14:textId="77777777" w:rsidR="00651CF8" w:rsidRPr="001C5A58" w:rsidRDefault="00651CF8" w:rsidP="00BB38A2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bookmarkStart w:id="1" w:name="Text2"/>
            <w:bookmarkEnd w:id="1"/>
          </w:p>
        </w:tc>
      </w:tr>
      <w:tr w:rsidR="001C5A58" w:rsidRPr="001C5A58" w14:paraId="3620344C" w14:textId="77777777" w:rsidTr="00BB38A2">
        <w:trPr>
          <w:cantSplit/>
        </w:trPr>
        <w:tc>
          <w:tcPr>
            <w:tcW w:w="3261" w:type="dxa"/>
            <w:shd w:val="clear" w:color="auto" w:fill="auto"/>
          </w:tcPr>
          <w:p w14:paraId="069FCC86" w14:textId="77777777" w:rsidR="00651CF8" w:rsidRPr="001C5A58" w:rsidRDefault="00651CF8" w:rsidP="00BB38A2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1C5A58">
              <w:rPr>
                <w:rFonts w:ascii="Arial" w:hAnsi="Arial" w:cs="Arial"/>
                <w:b/>
                <w:sz w:val="22"/>
                <w:szCs w:val="22"/>
              </w:rPr>
              <w:t>Achternaam</w:t>
            </w:r>
          </w:p>
        </w:tc>
        <w:tc>
          <w:tcPr>
            <w:tcW w:w="6378" w:type="dxa"/>
            <w:shd w:val="clear" w:color="auto" w:fill="CCECFF"/>
          </w:tcPr>
          <w:p w14:paraId="3B75ED5F" w14:textId="77777777" w:rsidR="00651CF8" w:rsidRPr="001C5A58" w:rsidRDefault="00651CF8" w:rsidP="00BB38A2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bookmarkStart w:id="2" w:name="Text11"/>
            <w:bookmarkEnd w:id="2"/>
          </w:p>
        </w:tc>
      </w:tr>
      <w:tr w:rsidR="001C5A58" w:rsidRPr="001C5A58" w14:paraId="22A725BE" w14:textId="77777777" w:rsidTr="00BB38A2">
        <w:trPr>
          <w:cantSplit/>
        </w:trPr>
        <w:tc>
          <w:tcPr>
            <w:tcW w:w="3261" w:type="dxa"/>
            <w:shd w:val="clear" w:color="auto" w:fill="auto"/>
          </w:tcPr>
          <w:p w14:paraId="0C8318D6" w14:textId="77777777" w:rsidR="00651CF8" w:rsidRPr="001C5A58" w:rsidRDefault="00651CF8" w:rsidP="00BB38A2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1C5A58">
              <w:rPr>
                <w:rFonts w:ascii="Arial" w:hAnsi="Arial" w:cs="Arial"/>
                <w:b/>
                <w:sz w:val="22"/>
                <w:szCs w:val="22"/>
              </w:rPr>
              <w:t>Adres</w:t>
            </w:r>
          </w:p>
        </w:tc>
        <w:tc>
          <w:tcPr>
            <w:tcW w:w="6378" w:type="dxa"/>
            <w:shd w:val="clear" w:color="auto" w:fill="CCECFF"/>
          </w:tcPr>
          <w:p w14:paraId="1C5C7953" w14:textId="77777777" w:rsidR="00651CF8" w:rsidRPr="001C5A58" w:rsidRDefault="00651CF8" w:rsidP="00BB38A2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bookmarkStart w:id="3" w:name="Text31"/>
            <w:bookmarkEnd w:id="3"/>
          </w:p>
        </w:tc>
      </w:tr>
      <w:tr w:rsidR="001C5A58" w:rsidRPr="001C5A58" w14:paraId="288C523B" w14:textId="77777777" w:rsidTr="00BB38A2">
        <w:trPr>
          <w:cantSplit/>
        </w:trPr>
        <w:tc>
          <w:tcPr>
            <w:tcW w:w="3261" w:type="dxa"/>
            <w:shd w:val="clear" w:color="auto" w:fill="auto"/>
          </w:tcPr>
          <w:p w14:paraId="015FB388" w14:textId="77777777" w:rsidR="00651CF8" w:rsidRPr="001C5A58" w:rsidRDefault="00651CF8" w:rsidP="00BB38A2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1C5A58">
              <w:rPr>
                <w:rFonts w:ascii="Arial" w:hAnsi="Arial" w:cs="Arial"/>
                <w:b/>
                <w:sz w:val="22"/>
                <w:szCs w:val="22"/>
              </w:rPr>
              <w:t>Postcode / Woonplaats</w:t>
            </w:r>
          </w:p>
        </w:tc>
        <w:tc>
          <w:tcPr>
            <w:tcW w:w="6378" w:type="dxa"/>
            <w:shd w:val="clear" w:color="auto" w:fill="CCECFF"/>
          </w:tcPr>
          <w:p w14:paraId="4F772326" w14:textId="77777777" w:rsidR="00651CF8" w:rsidRPr="001C5A58" w:rsidRDefault="00651CF8" w:rsidP="00BB38A2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bookmarkStart w:id="4" w:name="Text4"/>
            <w:bookmarkEnd w:id="4"/>
          </w:p>
        </w:tc>
      </w:tr>
      <w:tr w:rsidR="001C5A58" w:rsidRPr="001C5A58" w14:paraId="7510E444" w14:textId="77777777" w:rsidTr="00BB38A2">
        <w:trPr>
          <w:cantSplit/>
        </w:trPr>
        <w:tc>
          <w:tcPr>
            <w:tcW w:w="3261" w:type="dxa"/>
            <w:shd w:val="clear" w:color="auto" w:fill="auto"/>
          </w:tcPr>
          <w:p w14:paraId="2A3B762E" w14:textId="77777777" w:rsidR="00651CF8" w:rsidRPr="001C5A58" w:rsidRDefault="00651CF8" w:rsidP="00BB38A2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1C5A58">
              <w:rPr>
                <w:rFonts w:ascii="Arial" w:hAnsi="Arial" w:cs="Arial"/>
                <w:b/>
                <w:sz w:val="22"/>
                <w:szCs w:val="22"/>
              </w:rPr>
              <w:t>Geboortedatum</w:t>
            </w:r>
          </w:p>
        </w:tc>
        <w:tc>
          <w:tcPr>
            <w:tcW w:w="6378" w:type="dxa"/>
            <w:shd w:val="clear" w:color="auto" w:fill="CCECFF"/>
          </w:tcPr>
          <w:p w14:paraId="463186E5" w14:textId="77777777" w:rsidR="00651CF8" w:rsidRPr="001C5A58" w:rsidRDefault="00651CF8" w:rsidP="00BB38A2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A58" w:rsidRPr="001C5A58" w14:paraId="795EB72B" w14:textId="77777777" w:rsidTr="00BB38A2">
        <w:trPr>
          <w:cantSplit/>
        </w:trPr>
        <w:tc>
          <w:tcPr>
            <w:tcW w:w="3261" w:type="dxa"/>
            <w:shd w:val="clear" w:color="auto" w:fill="auto"/>
          </w:tcPr>
          <w:p w14:paraId="2412062E" w14:textId="77777777" w:rsidR="00651CF8" w:rsidRPr="001C5A58" w:rsidRDefault="00651CF8" w:rsidP="00BB38A2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1C5A58">
              <w:rPr>
                <w:rFonts w:ascii="Arial" w:hAnsi="Arial" w:cs="Arial"/>
                <w:b/>
                <w:sz w:val="22"/>
                <w:szCs w:val="22"/>
              </w:rPr>
              <w:t xml:space="preserve">Geboorteplaats </w:t>
            </w:r>
          </w:p>
        </w:tc>
        <w:tc>
          <w:tcPr>
            <w:tcW w:w="6378" w:type="dxa"/>
            <w:shd w:val="clear" w:color="auto" w:fill="CCECFF"/>
          </w:tcPr>
          <w:p w14:paraId="6283E7C1" w14:textId="77777777" w:rsidR="00651CF8" w:rsidRPr="001C5A58" w:rsidRDefault="00651CF8" w:rsidP="00BB38A2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A58" w:rsidRPr="001C5A58" w14:paraId="0A223112" w14:textId="77777777" w:rsidTr="00BB38A2">
        <w:trPr>
          <w:cantSplit/>
        </w:trPr>
        <w:tc>
          <w:tcPr>
            <w:tcW w:w="3261" w:type="dxa"/>
            <w:shd w:val="clear" w:color="auto" w:fill="auto"/>
          </w:tcPr>
          <w:p w14:paraId="41A5E794" w14:textId="77777777" w:rsidR="00651CF8" w:rsidRPr="001C5A58" w:rsidRDefault="00651CF8" w:rsidP="00BB38A2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1C5A58">
              <w:rPr>
                <w:rFonts w:ascii="Arial" w:hAnsi="Arial" w:cs="Arial"/>
                <w:b/>
                <w:sz w:val="22"/>
                <w:szCs w:val="22"/>
              </w:rPr>
              <w:t>Burgerlijke staat</w:t>
            </w:r>
          </w:p>
        </w:tc>
        <w:tc>
          <w:tcPr>
            <w:tcW w:w="6378" w:type="dxa"/>
            <w:shd w:val="clear" w:color="auto" w:fill="CCECFF"/>
          </w:tcPr>
          <w:p w14:paraId="14B1F574" w14:textId="77777777" w:rsidR="00651CF8" w:rsidRPr="001C5A58" w:rsidRDefault="00651CF8" w:rsidP="00BB38A2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A58" w:rsidRPr="001C5A58" w14:paraId="42F7B443" w14:textId="77777777" w:rsidTr="00BB38A2">
        <w:trPr>
          <w:cantSplit/>
        </w:trPr>
        <w:tc>
          <w:tcPr>
            <w:tcW w:w="3261" w:type="dxa"/>
            <w:shd w:val="clear" w:color="auto" w:fill="auto"/>
          </w:tcPr>
          <w:p w14:paraId="5CC12F6B" w14:textId="77777777" w:rsidR="00651CF8" w:rsidRPr="001C5A58" w:rsidRDefault="00651CF8" w:rsidP="00BB38A2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1C5A58">
              <w:rPr>
                <w:rFonts w:ascii="Arial" w:hAnsi="Arial" w:cs="Arial"/>
                <w:b/>
                <w:sz w:val="22"/>
                <w:szCs w:val="22"/>
              </w:rPr>
              <w:t>Telefoon - vast</w:t>
            </w:r>
          </w:p>
        </w:tc>
        <w:tc>
          <w:tcPr>
            <w:tcW w:w="6378" w:type="dxa"/>
            <w:shd w:val="clear" w:color="auto" w:fill="CCECFF"/>
          </w:tcPr>
          <w:p w14:paraId="7A44F854" w14:textId="77777777" w:rsidR="00651CF8" w:rsidRPr="001C5A58" w:rsidRDefault="00651CF8" w:rsidP="00BB38A2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A58" w:rsidRPr="001C5A58" w14:paraId="2980FE17" w14:textId="77777777" w:rsidTr="00BB38A2">
        <w:trPr>
          <w:cantSplit/>
        </w:trPr>
        <w:tc>
          <w:tcPr>
            <w:tcW w:w="3261" w:type="dxa"/>
            <w:shd w:val="clear" w:color="auto" w:fill="auto"/>
          </w:tcPr>
          <w:p w14:paraId="33CB5105" w14:textId="77777777" w:rsidR="00651CF8" w:rsidRPr="001C5A58" w:rsidRDefault="00651CF8" w:rsidP="00BB38A2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1C5A58">
              <w:rPr>
                <w:rFonts w:ascii="Arial" w:hAnsi="Arial" w:cs="Arial"/>
                <w:b/>
                <w:sz w:val="22"/>
                <w:szCs w:val="22"/>
              </w:rPr>
              <w:t xml:space="preserve">Telefoon - mobiel </w:t>
            </w:r>
          </w:p>
        </w:tc>
        <w:tc>
          <w:tcPr>
            <w:tcW w:w="6378" w:type="dxa"/>
            <w:shd w:val="clear" w:color="auto" w:fill="CCECFF"/>
          </w:tcPr>
          <w:p w14:paraId="19F00F20" w14:textId="77777777" w:rsidR="00651CF8" w:rsidRPr="001C5A58" w:rsidRDefault="00651CF8" w:rsidP="00BB38A2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A58" w:rsidRPr="001C5A58" w14:paraId="35F6668D" w14:textId="77777777" w:rsidTr="00BB38A2">
        <w:trPr>
          <w:cantSplit/>
        </w:trPr>
        <w:tc>
          <w:tcPr>
            <w:tcW w:w="3261" w:type="dxa"/>
            <w:shd w:val="clear" w:color="auto" w:fill="auto"/>
          </w:tcPr>
          <w:p w14:paraId="54A08C6D" w14:textId="77777777" w:rsidR="00651CF8" w:rsidRPr="001C5A58" w:rsidRDefault="00651CF8" w:rsidP="00BB38A2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1C5A58">
              <w:rPr>
                <w:rFonts w:ascii="Arial" w:hAnsi="Arial" w:cs="Arial"/>
                <w:b/>
                <w:sz w:val="22"/>
                <w:szCs w:val="22"/>
              </w:rPr>
              <w:t>E-mail adres</w:t>
            </w:r>
          </w:p>
        </w:tc>
        <w:tc>
          <w:tcPr>
            <w:tcW w:w="6378" w:type="dxa"/>
            <w:shd w:val="clear" w:color="auto" w:fill="CCECFF"/>
          </w:tcPr>
          <w:p w14:paraId="2E3803CC" w14:textId="77777777" w:rsidR="00651CF8" w:rsidRPr="001C5A58" w:rsidRDefault="00651CF8" w:rsidP="00BB38A2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A58" w:rsidRPr="001C5A58" w14:paraId="6A99E57F" w14:textId="77777777" w:rsidTr="00BB38A2">
        <w:trPr>
          <w:cantSplit/>
        </w:trPr>
        <w:tc>
          <w:tcPr>
            <w:tcW w:w="3261" w:type="dxa"/>
            <w:shd w:val="clear" w:color="auto" w:fill="auto"/>
          </w:tcPr>
          <w:p w14:paraId="48C906F7" w14:textId="77777777" w:rsidR="00651CF8" w:rsidRPr="001C5A58" w:rsidRDefault="00651CF8" w:rsidP="00BB38A2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1C5A58">
              <w:rPr>
                <w:rFonts w:ascii="Arial" w:hAnsi="Arial" w:cs="Arial"/>
                <w:b/>
                <w:sz w:val="22"/>
                <w:szCs w:val="22"/>
              </w:rPr>
              <w:t>BSN / Sofinummer</w:t>
            </w:r>
          </w:p>
        </w:tc>
        <w:tc>
          <w:tcPr>
            <w:tcW w:w="6378" w:type="dxa"/>
            <w:shd w:val="clear" w:color="auto" w:fill="CCECFF"/>
          </w:tcPr>
          <w:p w14:paraId="631D001B" w14:textId="77777777" w:rsidR="00651CF8" w:rsidRPr="001C5A58" w:rsidRDefault="00651CF8" w:rsidP="00BB38A2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A58" w:rsidRPr="001C5A58" w14:paraId="2FD1C770" w14:textId="77777777" w:rsidTr="00BB38A2">
        <w:trPr>
          <w:cantSplit/>
        </w:trPr>
        <w:tc>
          <w:tcPr>
            <w:tcW w:w="3261" w:type="dxa"/>
            <w:shd w:val="clear" w:color="auto" w:fill="auto"/>
          </w:tcPr>
          <w:p w14:paraId="2D06233D" w14:textId="77777777" w:rsidR="00651CF8" w:rsidRPr="001C5A58" w:rsidRDefault="00651CF8" w:rsidP="00BB38A2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1C5A58">
              <w:rPr>
                <w:rFonts w:ascii="Arial" w:hAnsi="Arial" w:cs="Arial"/>
                <w:b/>
                <w:sz w:val="22"/>
                <w:szCs w:val="22"/>
              </w:rPr>
              <w:t>Zorgverzekeraar</w:t>
            </w:r>
          </w:p>
        </w:tc>
        <w:tc>
          <w:tcPr>
            <w:tcW w:w="6378" w:type="dxa"/>
            <w:shd w:val="clear" w:color="auto" w:fill="CCECFF"/>
          </w:tcPr>
          <w:p w14:paraId="5F82966D" w14:textId="77777777" w:rsidR="00651CF8" w:rsidRPr="001C5A58" w:rsidRDefault="00651CF8" w:rsidP="00BB38A2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A58" w:rsidRPr="001C5A58" w14:paraId="4085D526" w14:textId="77777777" w:rsidTr="00BB38A2">
        <w:trPr>
          <w:cantSplit/>
        </w:trPr>
        <w:tc>
          <w:tcPr>
            <w:tcW w:w="3261" w:type="dxa"/>
            <w:shd w:val="clear" w:color="auto" w:fill="auto"/>
          </w:tcPr>
          <w:p w14:paraId="1DDCE67C" w14:textId="77777777" w:rsidR="00651CF8" w:rsidRPr="001C5A58" w:rsidRDefault="00651CF8" w:rsidP="00BB38A2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1C5A58">
              <w:rPr>
                <w:rFonts w:ascii="Arial" w:hAnsi="Arial" w:cs="Arial"/>
                <w:b/>
                <w:sz w:val="22"/>
                <w:szCs w:val="22"/>
              </w:rPr>
              <w:t>Polisnummer verzekering</w:t>
            </w:r>
          </w:p>
        </w:tc>
        <w:tc>
          <w:tcPr>
            <w:tcW w:w="6378" w:type="dxa"/>
            <w:shd w:val="clear" w:color="auto" w:fill="CCECFF"/>
          </w:tcPr>
          <w:p w14:paraId="3E82F1DF" w14:textId="77777777" w:rsidR="00651CF8" w:rsidRPr="001C5A58" w:rsidRDefault="00651CF8" w:rsidP="00BB38A2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A58" w:rsidRPr="001C5A58" w14:paraId="64886DC7" w14:textId="77777777" w:rsidTr="00BB38A2">
        <w:trPr>
          <w:cantSplit/>
        </w:trPr>
        <w:tc>
          <w:tcPr>
            <w:tcW w:w="3261" w:type="dxa"/>
            <w:shd w:val="clear" w:color="auto" w:fill="auto"/>
          </w:tcPr>
          <w:p w14:paraId="694EE42D" w14:textId="77777777" w:rsidR="00651CF8" w:rsidRPr="001C5A58" w:rsidRDefault="00651CF8" w:rsidP="00BB38A2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1C5A58">
              <w:rPr>
                <w:rFonts w:ascii="Arial" w:hAnsi="Arial" w:cs="Arial"/>
                <w:b/>
                <w:sz w:val="22"/>
                <w:szCs w:val="22"/>
              </w:rPr>
              <w:t>Aard legitimatiebewijs</w:t>
            </w:r>
          </w:p>
        </w:tc>
        <w:tc>
          <w:tcPr>
            <w:tcW w:w="6378" w:type="dxa"/>
            <w:shd w:val="clear" w:color="auto" w:fill="CCECFF"/>
          </w:tcPr>
          <w:p w14:paraId="1294763B" w14:textId="77777777" w:rsidR="00651CF8" w:rsidRPr="001C5A58" w:rsidRDefault="00651CF8" w:rsidP="00BB38A2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C5A58">
              <w:rPr>
                <w:rFonts w:ascii="Arial" w:hAnsi="Arial" w:cs="Arial"/>
                <w:sz w:val="22"/>
                <w:szCs w:val="22"/>
              </w:rPr>
              <w:t>Paspoort / rijbewijs</w:t>
            </w:r>
          </w:p>
        </w:tc>
      </w:tr>
      <w:tr w:rsidR="001C5A58" w:rsidRPr="001C5A58" w14:paraId="1938AD55" w14:textId="77777777" w:rsidTr="00BB38A2">
        <w:trPr>
          <w:cantSplit/>
        </w:trPr>
        <w:tc>
          <w:tcPr>
            <w:tcW w:w="3261" w:type="dxa"/>
            <w:shd w:val="clear" w:color="auto" w:fill="auto"/>
          </w:tcPr>
          <w:p w14:paraId="60E85BE9" w14:textId="77777777" w:rsidR="00651CF8" w:rsidRPr="001C5A58" w:rsidRDefault="00651CF8" w:rsidP="00BB38A2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1C5A58">
              <w:rPr>
                <w:rFonts w:ascii="Arial" w:hAnsi="Arial" w:cs="Arial"/>
                <w:b/>
                <w:sz w:val="22"/>
                <w:szCs w:val="22"/>
              </w:rPr>
              <w:t>Nummer legitimatiebewijs</w:t>
            </w:r>
          </w:p>
        </w:tc>
        <w:tc>
          <w:tcPr>
            <w:tcW w:w="6378" w:type="dxa"/>
            <w:shd w:val="clear" w:color="auto" w:fill="CCECFF"/>
          </w:tcPr>
          <w:p w14:paraId="4D1AD3B5" w14:textId="77777777" w:rsidR="00651CF8" w:rsidRPr="001C5A58" w:rsidRDefault="00651CF8" w:rsidP="00BB38A2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A58" w:rsidRPr="001C5A58" w14:paraId="3FB4610A" w14:textId="77777777" w:rsidTr="00BB38A2">
        <w:trPr>
          <w:cantSplit/>
        </w:trPr>
        <w:tc>
          <w:tcPr>
            <w:tcW w:w="3261" w:type="dxa"/>
            <w:shd w:val="clear" w:color="auto" w:fill="auto"/>
          </w:tcPr>
          <w:p w14:paraId="2E5E62E8" w14:textId="77777777" w:rsidR="00651CF8" w:rsidRPr="001C5A58" w:rsidRDefault="00651CF8" w:rsidP="00BB38A2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1C5A58">
              <w:rPr>
                <w:rFonts w:ascii="Arial" w:hAnsi="Arial" w:cs="Arial"/>
                <w:b/>
                <w:sz w:val="22"/>
                <w:szCs w:val="22"/>
              </w:rPr>
              <w:t>Naam praktijk huisarts</w:t>
            </w:r>
          </w:p>
        </w:tc>
        <w:tc>
          <w:tcPr>
            <w:tcW w:w="6378" w:type="dxa"/>
            <w:shd w:val="clear" w:color="auto" w:fill="CCECFF"/>
          </w:tcPr>
          <w:p w14:paraId="76052DA1" w14:textId="77777777" w:rsidR="00651CF8" w:rsidRPr="001C5A58" w:rsidRDefault="00651CF8" w:rsidP="00BB38A2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A58" w:rsidRPr="001C5A58" w14:paraId="4C22A521" w14:textId="77777777" w:rsidTr="00BB38A2">
        <w:trPr>
          <w:cantSplit/>
        </w:trPr>
        <w:tc>
          <w:tcPr>
            <w:tcW w:w="3261" w:type="dxa"/>
            <w:shd w:val="clear" w:color="auto" w:fill="auto"/>
          </w:tcPr>
          <w:p w14:paraId="05FB97AD" w14:textId="77777777" w:rsidR="00651CF8" w:rsidRPr="001C5A58" w:rsidRDefault="00651CF8" w:rsidP="00BB38A2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1C5A58">
              <w:rPr>
                <w:rFonts w:ascii="Arial" w:hAnsi="Arial" w:cs="Arial"/>
                <w:b/>
                <w:sz w:val="22"/>
                <w:szCs w:val="22"/>
              </w:rPr>
              <w:t>Volledige naam huisarts</w:t>
            </w:r>
          </w:p>
        </w:tc>
        <w:tc>
          <w:tcPr>
            <w:tcW w:w="6378" w:type="dxa"/>
            <w:shd w:val="clear" w:color="auto" w:fill="CCECFF"/>
          </w:tcPr>
          <w:p w14:paraId="1FF66F90" w14:textId="77777777" w:rsidR="00651CF8" w:rsidRPr="001C5A58" w:rsidRDefault="00651CF8" w:rsidP="00BB38A2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A58" w:rsidRPr="001C5A58" w14:paraId="2F694D87" w14:textId="77777777" w:rsidTr="00BB38A2">
        <w:trPr>
          <w:cantSplit/>
        </w:trPr>
        <w:tc>
          <w:tcPr>
            <w:tcW w:w="3261" w:type="dxa"/>
            <w:shd w:val="clear" w:color="auto" w:fill="auto"/>
          </w:tcPr>
          <w:p w14:paraId="6825B735" w14:textId="77777777" w:rsidR="00651CF8" w:rsidRPr="001C5A58" w:rsidRDefault="00651CF8" w:rsidP="00BB38A2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1C5A58">
              <w:rPr>
                <w:rFonts w:ascii="Arial" w:hAnsi="Arial" w:cs="Arial"/>
                <w:b/>
                <w:sz w:val="22"/>
                <w:szCs w:val="22"/>
              </w:rPr>
              <w:t>Adres en postcode huisarts</w:t>
            </w:r>
          </w:p>
        </w:tc>
        <w:tc>
          <w:tcPr>
            <w:tcW w:w="6378" w:type="dxa"/>
            <w:shd w:val="clear" w:color="auto" w:fill="CCECFF"/>
          </w:tcPr>
          <w:p w14:paraId="09F24C64" w14:textId="77777777" w:rsidR="00651CF8" w:rsidRPr="001C5A58" w:rsidRDefault="00651CF8" w:rsidP="00BB38A2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A58" w:rsidRPr="001C5A58" w14:paraId="7519DB49" w14:textId="77777777" w:rsidTr="00BB38A2">
        <w:trPr>
          <w:cantSplit/>
        </w:trPr>
        <w:tc>
          <w:tcPr>
            <w:tcW w:w="3261" w:type="dxa"/>
            <w:shd w:val="clear" w:color="auto" w:fill="auto"/>
          </w:tcPr>
          <w:p w14:paraId="75D00C88" w14:textId="77777777" w:rsidR="00651CF8" w:rsidRPr="001C5A58" w:rsidRDefault="00651CF8" w:rsidP="00BB38A2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1C5A58">
              <w:rPr>
                <w:rFonts w:ascii="Arial" w:hAnsi="Arial" w:cs="Arial"/>
                <w:b/>
                <w:sz w:val="22"/>
                <w:szCs w:val="22"/>
              </w:rPr>
              <w:t>Telefoon huisarts</w:t>
            </w:r>
          </w:p>
        </w:tc>
        <w:tc>
          <w:tcPr>
            <w:tcW w:w="6378" w:type="dxa"/>
            <w:shd w:val="clear" w:color="auto" w:fill="CCECFF"/>
          </w:tcPr>
          <w:p w14:paraId="497DAB1A" w14:textId="77777777" w:rsidR="00651CF8" w:rsidRPr="001C5A58" w:rsidRDefault="00651CF8" w:rsidP="00BB38A2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FE6D5C" w14:textId="77777777" w:rsidR="00FE3CFC" w:rsidRPr="001C5A58" w:rsidRDefault="00FE3CFC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sz w:val="22"/>
          <w:szCs w:val="22"/>
        </w:rPr>
      </w:pPr>
    </w:p>
    <w:p w14:paraId="6AB66DB6" w14:textId="1AB1976E" w:rsidR="00B06D1F" w:rsidRPr="001C5A58" w:rsidRDefault="001F4C7A" w:rsidP="00080EA6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sz w:val="22"/>
          <w:szCs w:val="22"/>
        </w:rPr>
      </w:pPr>
      <w:r w:rsidRPr="001C5A58">
        <w:rPr>
          <w:rFonts w:ascii="Arial" w:hAnsi="Arial" w:cs="Arial"/>
          <w:b/>
          <w:sz w:val="22"/>
          <w:szCs w:val="22"/>
        </w:rPr>
        <w:br w:type="page"/>
      </w:r>
      <w:r w:rsidR="00435964" w:rsidRPr="001C5A58">
        <w:rPr>
          <w:rFonts w:ascii="Arial" w:hAnsi="Arial" w:cs="Arial"/>
          <w:b/>
          <w:sz w:val="22"/>
          <w:szCs w:val="22"/>
        </w:rPr>
        <w:lastRenderedPageBreak/>
        <w:t>Aanmeldreden en klachtenanalyse</w:t>
      </w:r>
      <w:r w:rsidR="00B06D1F" w:rsidRPr="001C5A58">
        <w:rPr>
          <w:rFonts w:ascii="Arial" w:hAnsi="Arial" w:cs="Arial"/>
          <w:b/>
          <w:sz w:val="22"/>
          <w:szCs w:val="22"/>
        </w:rPr>
        <w:t xml:space="preserve"> </w:t>
      </w:r>
    </w:p>
    <w:p w14:paraId="2A0B1FB8" w14:textId="77777777" w:rsidR="007F03E1" w:rsidRPr="001C5A58" w:rsidRDefault="007F03E1" w:rsidP="00080EA6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sz w:val="22"/>
          <w:szCs w:val="22"/>
        </w:rPr>
      </w:pPr>
    </w:p>
    <w:p w14:paraId="3BC6210D" w14:textId="77777777" w:rsidR="0085734B" w:rsidRPr="001C5A58" w:rsidRDefault="0085734B" w:rsidP="003777AC">
      <w:pPr>
        <w:tabs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napToGrid w:val="0"/>
        <w:rPr>
          <w:rFonts w:ascii="Arial" w:hAnsi="Arial" w:cs="Arial"/>
          <w:sz w:val="22"/>
          <w:szCs w:val="22"/>
        </w:rPr>
      </w:pPr>
      <w:r w:rsidRPr="001C5A58">
        <w:rPr>
          <w:rFonts w:ascii="Arial" w:hAnsi="Arial" w:cs="Arial"/>
          <w:sz w:val="22"/>
          <w:szCs w:val="22"/>
        </w:rPr>
        <w:t>Vermeld in uw eigen woorden de aard van uw belangrijkste klachten / problemen.</w:t>
      </w:r>
    </w:p>
    <w:tbl>
      <w:tblPr>
        <w:tblStyle w:val="Tabelraster"/>
        <w:tblW w:w="0" w:type="auto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520"/>
      </w:tblGrid>
      <w:tr w:rsidR="001C5A58" w:rsidRPr="001C5A58" w14:paraId="76E81D46" w14:textId="77777777">
        <w:tc>
          <w:tcPr>
            <w:tcW w:w="9639" w:type="dxa"/>
            <w:shd w:val="clear" w:color="auto" w:fill="CCECFF"/>
          </w:tcPr>
          <w:p w14:paraId="3AEED181" w14:textId="77777777" w:rsidR="004A5D00" w:rsidRPr="001C5A58" w:rsidRDefault="004A5D00" w:rsidP="004A5D00">
            <w:pPr>
              <w:pStyle w:val="Level1"/>
              <w:tabs>
                <w:tab w:val="clear" w:pos="0"/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B7F759" w14:textId="77777777" w:rsidR="004A5D00" w:rsidRPr="001C5A58" w:rsidRDefault="004A5D00" w:rsidP="004A5D00">
      <w:pPr>
        <w:pStyle w:val="Level1"/>
        <w:tabs>
          <w:tab w:val="clear" w:pos="0"/>
          <w:tab w:val="left" w:pos="3960"/>
          <w:tab w:val="left" w:pos="4810"/>
          <w:tab w:val="left" w:pos="5235"/>
          <w:tab w:val="left" w:pos="5660"/>
          <w:tab w:val="left" w:pos="6086"/>
          <w:tab w:val="left" w:pos="6511"/>
          <w:tab w:val="left" w:pos="6936"/>
          <w:tab w:val="left" w:pos="7360"/>
          <w:tab w:val="left" w:pos="7786"/>
          <w:tab w:val="left" w:pos="8211"/>
          <w:tab w:val="left" w:pos="8636"/>
          <w:tab w:val="left" w:pos="9062"/>
          <w:tab w:val="left" w:pos="9487"/>
          <w:tab w:val="left" w:pos="9912"/>
          <w:tab w:val="left" w:pos="10338"/>
          <w:tab w:val="left" w:pos="10762"/>
          <w:tab w:val="left" w:pos="11187"/>
          <w:tab w:val="left" w:pos="11612"/>
          <w:tab w:val="left" w:pos="12038"/>
          <w:tab w:val="left" w:pos="12463"/>
          <w:tab w:val="left" w:pos="12888"/>
          <w:tab w:val="left" w:pos="13314"/>
        </w:tabs>
        <w:ind w:left="0" w:firstLine="0"/>
        <w:rPr>
          <w:rFonts w:ascii="Arial" w:hAnsi="Arial" w:cs="Arial"/>
          <w:sz w:val="22"/>
          <w:szCs w:val="22"/>
        </w:rPr>
      </w:pPr>
    </w:p>
    <w:p w14:paraId="4998E0FB" w14:textId="77777777" w:rsidR="004A5D00" w:rsidRPr="001C5A58" w:rsidRDefault="00B06D1F" w:rsidP="003777AC">
      <w:pPr>
        <w:pStyle w:val="Level1"/>
        <w:tabs>
          <w:tab w:val="clear" w:pos="0"/>
          <w:tab w:val="left" w:pos="3960"/>
          <w:tab w:val="left" w:pos="4810"/>
          <w:tab w:val="left" w:pos="5235"/>
          <w:tab w:val="left" w:pos="5660"/>
          <w:tab w:val="left" w:pos="6086"/>
          <w:tab w:val="left" w:pos="6511"/>
          <w:tab w:val="left" w:pos="6936"/>
          <w:tab w:val="left" w:pos="7360"/>
          <w:tab w:val="left" w:pos="7786"/>
          <w:tab w:val="left" w:pos="8211"/>
          <w:tab w:val="left" w:pos="8636"/>
          <w:tab w:val="left" w:pos="9062"/>
          <w:tab w:val="left" w:pos="9487"/>
          <w:tab w:val="left" w:pos="9912"/>
          <w:tab w:val="left" w:pos="10338"/>
          <w:tab w:val="left" w:pos="10762"/>
          <w:tab w:val="left" w:pos="11187"/>
          <w:tab w:val="left" w:pos="11612"/>
          <w:tab w:val="left" w:pos="12038"/>
          <w:tab w:val="left" w:pos="12463"/>
          <w:tab w:val="left" w:pos="12888"/>
          <w:tab w:val="left" w:pos="13314"/>
        </w:tabs>
        <w:ind w:left="0" w:firstLine="0"/>
        <w:rPr>
          <w:rFonts w:ascii="Arial" w:hAnsi="Arial" w:cs="Arial"/>
          <w:sz w:val="22"/>
          <w:szCs w:val="22"/>
        </w:rPr>
      </w:pPr>
      <w:r w:rsidRPr="001C5A58">
        <w:rPr>
          <w:rFonts w:ascii="Arial" w:hAnsi="Arial" w:cs="Arial"/>
          <w:sz w:val="22"/>
          <w:szCs w:val="22"/>
        </w:rPr>
        <w:t>Sinds wanneer bestaan deze klachten</w:t>
      </w:r>
      <w:r w:rsidR="0085734B" w:rsidRPr="001C5A58">
        <w:rPr>
          <w:rFonts w:ascii="Arial" w:hAnsi="Arial" w:cs="Arial"/>
          <w:sz w:val="22"/>
          <w:szCs w:val="22"/>
        </w:rPr>
        <w:t xml:space="preserve"> </w:t>
      </w:r>
      <w:r w:rsidRPr="001C5A58">
        <w:rPr>
          <w:rFonts w:ascii="Arial" w:hAnsi="Arial" w:cs="Arial"/>
          <w:sz w:val="22"/>
          <w:szCs w:val="22"/>
        </w:rPr>
        <w:t>/</w:t>
      </w:r>
      <w:r w:rsidR="0085734B" w:rsidRPr="001C5A58">
        <w:rPr>
          <w:rFonts w:ascii="Arial" w:hAnsi="Arial" w:cs="Arial"/>
          <w:sz w:val="22"/>
          <w:szCs w:val="22"/>
        </w:rPr>
        <w:t xml:space="preserve"> </w:t>
      </w:r>
      <w:r w:rsidRPr="001C5A58">
        <w:rPr>
          <w:rFonts w:ascii="Arial" w:hAnsi="Arial" w:cs="Arial"/>
          <w:sz w:val="22"/>
          <w:szCs w:val="22"/>
        </w:rPr>
        <w:t xml:space="preserve">problemen? </w:t>
      </w:r>
    </w:p>
    <w:tbl>
      <w:tblPr>
        <w:tblStyle w:val="Tabelraster"/>
        <w:tblW w:w="0" w:type="auto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520"/>
      </w:tblGrid>
      <w:tr w:rsidR="001C5A58" w:rsidRPr="001C5A58" w14:paraId="40F06D4A" w14:textId="77777777">
        <w:tc>
          <w:tcPr>
            <w:tcW w:w="9639" w:type="dxa"/>
            <w:shd w:val="clear" w:color="auto" w:fill="CCECFF"/>
          </w:tcPr>
          <w:p w14:paraId="08FBDA40" w14:textId="77777777" w:rsidR="006663C5" w:rsidRPr="001C5A58" w:rsidRDefault="006663C5" w:rsidP="0098682F">
            <w:pPr>
              <w:pStyle w:val="Level1"/>
              <w:tabs>
                <w:tab w:val="clear" w:pos="0"/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9D97E2" w14:textId="77777777" w:rsidR="0098682F" w:rsidRPr="001C5A58" w:rsidRDefault="0098682F" w:rsidP="0098682F">
      <w:pPr>
        <w:pStyle w:val="Level1"/>
        <w:tabs>
          <w:tab w:val="clear" w:pos="0"/>
          <w:tab w:val="left" w:pos="3960"/>
          <w:tab w:val="left" w:pos="4810"/>
          <w:tab w:val="left" w:pos="5235"/>
          <w:tab w:val="left" w:pos="5660"/>
          <w:tab w:val="left" w:pos="6086"/>
          <w:tab w:val="left" w:pos="6511"/>
          <w:tab w:val="left" w:pos="6936"/>
          <w:tab w:val="left" w:pos="7360"/>
          <w:tab w:val="left" w:pos="7786"/>
          <w:tab w:val="left" w:pos="8211"/>
          <w:tab w:val="left" w:pos="8636"/>
          <w:tab w:val="left" w:pos="9062"/>
          <w:tab w:val="left" w:pos="9487"/>
          <w:tab w:val="left" w:pos="9912"/>
          <w:tab w:val="left" w:pos="10338"/>
          <w:tab w:val="left" w:pos="10762"/>
          <w:tab w:val="left" w:pos="11187"/>
          <w:tab w:val="left" w:pos="11612"/>
          <w:tab w:val="left" w:pos="12038"/>
          <w:tab w:val="left" w:pos="12463"/>
          <w:tab w:val="left" w:pos="12888"/>
          <w:tab w:val="left" w:pos="13314"/>
        </w:tabs>
        <w:ind w:left="0" w:firstLine="0"/>
        <w:rPr>
          <w:rFonts w:ascii="Arial" w:hAnsi="Arial" w:cs="Arial"/>
          <w:sz w:val="22"/>
          <w:szCs w:val="22"/>
        </w:rPr>
      </w:pPr>
    </w:p>
    <w:p w14:paraId="52D8976F" w14:textId="77777777" w:rsidR="0085734B" w:rsidRPr="001C5A58" w:rsidRDefault="0098682F" w:rsidP="003777AC">
      <w:pPr>
        <w:pStyle w:val="Level1"/>
        <w:tabs>
          <w:tab w:val="clear" w:pos="0"/>
          <w:tab w:val="left" w:pos="3960"/>
          <w:tab w:val="left" w:pos="4810"/>
          <w:tab w:val="left" w:pos="5235"/>
          <w:tab w:val="left" w:pos="5660"/>
          <w:tab w:val="left" w:pos="6086"/>
          <w:tab w:val="left" w:pos="6511"/>
          <w:tab w:val="left" w:pos="6936"/>
          <w:tab w:val="left" w:pos="7360"/>
          <w:tab w:val="left" w:pos="7786"/>
          <w:tab w:val="left" w:pos="8211"/>
          <w:tab w:val="left" w:pos="8636"/>
          <w:tab w:val="left" w:pos="9062"/>
          <w:tab w:val="left" w:pos="9487"/>
          <w:tab w:val="left" w:pos="9912"/>
          <w:tab w:val="left" w:pos="10338"/>
          <w:tab w:val="left" w:pos="10762"/>
          <w:tab w:val="left" w:pos="11187"/>
          <w:tab w:val="left" w:pos="11612"/>
          <w:tab w:val="left" w:pos="12038"/>
          <w:tab w:val="left" w:pos="12463"/>
          <w:tab w:val="left" w:pos="12888"/>
          <w:tab w:val="left" w:pos="13314"/>
        </w:tabs>
        <w:ind w:left="0" w:firstLine="0"/>
        <w:rPr>
          <w:rFonts w:ascii="Arial" w:hAnsi="Arial" w:cs="Arial"/>
          <w:sz w:val="22"/>
          <w:szCs w:val="22"/>
        </w:rPr>
      </w:pPr>
      <w:r w:rsidRPr="001C5A58">
        <w:rPr>
          <w:rFonts w:ascii="Arial" w:hAnsi="Arial" w:cs="Arial"/>
          <w:sz w:val="22"/>
          <w:szCs w:val="22"/>
        </w:rPr>
        <w:t>Wat is volgens u</w:t>
      </w:r>
      <w:r w:rsidR="00B06D1F" w:rsidRPr="001C5A58">
        <w:rPr>
          <w:rFonts w:ascii="Arial" w:hAnsi="Arial" w:cs="Arial"/>
          <w:sz w:val="22"/>
          <w:szCs w:val="22"/>
        </w:rPr>
        <w:t xml:space="preserve"> de aanleiding en/of oorzaak van </w:t>
      </w:r>
      <w:r w:rsidR="004E7373" w:rsidRPr="001C5A58">
        <w:rPr>
          <w:rFonts w:ascii="Arial" w:hAnsi="Arial" w:cs="Arial"/>
          <w:sz w:val="22"/>
          <w:szCs w:val="22"/>
        </w:rPr>
        <w:t xml:space="preserve">de klachten/problemen </w:t>
      </w:r>
      <w:r w:rsidRPr="001C5A58">
        <w:rPr>
          <w:rFonts w:ascii="Arial" w:hAnsi="Arial" w:cs="Arial"/>
          <w:sz w:val="22"/>
          <w:szCs w:val="22"/>
        </w:rPr>
        <w:t>(</w:t>
      </w:r>
      <w:r w:rsidR="004E7373" w:rsidRPr="001C5A58">
        <w:rPr>
          <w:rFonts w:ascii="Arial" w:hAnsi="Arial" w:cs="Arial"/>
          <w:sz w:val="22"/>
          <w:szCs w:val="22"/>
        </w:rPr>
        <w:t>geweest</w:t>
      </w:r>
      <w:r w:rsidRPr="001C5A58">
        <w:rPr>
          <w:rFonts w:ascii="Arial" w:hAnsi="Arial" w:cs="Arial"/>
          <w:sz w:val="22"/>
          <w:szCs w:val="22"/>
        </w:rPr>
        <w:t>)</w:t>
      </w:r>
      <w:r w:rsidR="004E7373" w:rsidRPr="001C5A58">
        <w:rPr>
          <w:rFonts w:ascii="Arial" w:hAnsi="Arial" w:cs="Arial"/>
          <w:sz w:val="22"/>
          <w:szCs w:val="22"/>
        </w:rPr>
        <w:t>?</w:t>
      </w:r>
    </w:p>
    <w:tbl>
      <w:tblPr>
        <w:tblStyle w:val="Tabelraster"/>
        <w:tblW w:w="0" w:type="auto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520"/>
      </w:tblGrid>
      <w:tr w:rsidR="001C5A58" w:rsidRPr="001C5A58" w14:paraId="75ABAA89" w14:textId="77777777">
        <w:tc>
          <w:tcPr>
            <w:tcW w:w="9639" w:type="dxa"/>
            <w:shd w:val="clear" w:color="auto" w:fill="CCECFF"/>
          </w:tcPr>
          <w:p w14:paraId="5A367176" w14:textId="77777777" w:rsidR="0085734B" w:rsidRPr="001C5A58" w:rsidRDefault="0085734B" w:rsidP="0085734B">
            <w:pPr>
              <w:pStyle w:val="Level1"/>
              <w:tabs>
                <w:tab w:val="clear" w:pos="0"/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BA2E79" w14:textId="77777777" w:rsidR="0085734B" w:rsidRPr="001C5A58" w:rsidRDefault="0085734B" w:rsidP="0085734B">
      <w:pPr>
        <w:pStyle w:val="Level1"/>
        <w:tabs>
          <w:tab w:val="clear" w:pos="0"/>
          <w:tab w:val="left" w:pos="3960"/>
          <w:tab w:val="left" w:pos="4810"/>
          <w:tab w:val="left" w:pos="5235"/>
          <w:tab w:val="left" w:pos="5660"/>
          <w:tab w:val="left" w:pos="6086"/>
          <w:tab w:val="left" w:pos="6511"/>
          <w:tab w:val="left" w:pos="6936"/>
          <w:tab w:val="left" w:pos="7360"/>
          <w:tab w:val="left" w:pos="7786"/>
          <w:tab w:val="left" w:pos="8211"/>
          <w:tab w:val="left" w:pos="8636"/>
          <w:tab w:val="left" w:pos="9062"/>
          <w:tab w:val="left" w:pos="9487"/>
          <w:tab w:val="left" w:pos="9912"/>
          <w:tab w:val="left" w:pos="10338"/>
          <w:tab w:val="left" w:pos="10762"/>
          <w:tab w:val="left" w:pos="11187"/>
          <w:tab w:val="left" w:pos="11612"/>
          <w:tab w:val="left" w:pos="12038"/>
          <w:tab w:val="left" w:pos="12463"/>
          <w:tab w:val="left" w:pos="12888"/>
          <w:tab w:val="left" w:pos="13314"/>
        </w:tabs>
        <w:rPr>
          <w:rFonts w:ascii="Arial" w:hAnsi="Arial" w:cs="Arial"/>
          <w:sz w:val="22"/>
          <w:szCs w:val="22"/>
        </w:rPr>
      </w:pPr>
    </w:p>
    <w:p w14:paraId="6295B697" w14:textId="77777777" w:rsidR="00FB3AB5" w:rsidRPr="001C5A58" w:rsidRDefault="00B06D1F" w:rsidP="003777AC">
      <w:pPr>
        <w:tabs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napToGrid w:val="0"/>
        <w:rPr>
          <w:rFonts w:ascii="Arial" w:hAnsi="Arial" w:cs="Arial"/>
          <w:sz w:val="22"/>
          <w:szCs w:val="22"/>
        </w:rPr>
      </w:pPr>
      <w:r w:rsidRPr="001C5A58">
        <w:rPr>
          <w:rFonts w:ascii="Arial" w:hAnsi="Arial" w:cs="Arial"/>
          <w:sz w:val="22"/>
          <w:szCs w:val="22"/>
        </w:rPr>
        <w:t xml:space="preserve">Wat </w:t>
      </w:r>
      <w:r w:rsidR="00FB3AB5" w:rsidRPr="001C5A58">
        <w:rPr>
          <w:rFonts w:ascii="Arial" w:hAnsi="Arial" w:cs="Arial"/>
          <w:sz w:val="22"/>
          <w:szCs w:val="22"/>
        </w:rPr>
        <w:t>heeft u</w:t>
      </w:r>
      <w:r w:rsidRPr="001C5A58">
        <w:rPr>
          <w:rFonts w:ascii="Arial" w:hAnsi="Arial" w:cs="Arial"/>
          <w:sz w:val="22"/>
          <w:szCs w:val="22"/>
        </w:rPr>
        <w:t xml:space="preserve"> zelf al geprobeerd om de klachten/problemen aan te pakken? </w:t>
      </w:r>
      <w:r w:rsidR="00FB3AB5" w:rsidRPr="001C5A58">
        <w:rPr>
          <w:rFonts w:ascii="Arial" w:hAnsi="Arial" w:cs="Arial"/>
          <w:sz w:val="22"/>
          <w:szCs w:val="22"/>
        </w:rPr>
        <w:tab/>
      </w:r>
    </w:p>
    <w:p w14:paraId="248AA882" w14:textId="77777777" w:rsidR="0085734B" w:rsidRPr="001C5A58" w:rsidRDefault="00B06D1F" w:rsidP="00FB3AB5">
      <w:pPr>
        <w:tabs>
          <w:tab w:val="left" w:pos="379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napToGrid w:val="0"/>
        <w:rPr>
          <w:rFonts w:ascii="Arial" w:hAnsi="Arial" w:cs="Arial"/>
          <w:sz w:val="22"/>
          <w:szCs w:val="22"/>
        </w:rPr>
      </w:pPr>
      <w:r w:rsidRPr="001C5A58">
        <w:rPr>
          <w:rFonts w:ascii="Arial" w:hAnsi="Arial" w:cs="Arial"/>
          <w:sz w:val="22"/>
          <w:szCs w:val="22"/>
        </w:rPr>
        <w:t>Wat werkte daari</w:t>
      </w:r>
      <w:r w:rsidR="004E7373" w:rsidRPr="001C5A58">
        <w:rPr>
          <w:rFonts w:ascii="Arial" w:hAnsi="Arial" w:cs="Arial"/>
          <w:sz w:val="22"/>
          <w:szCs w:val="22"/>
        </w:rPr>
        <w:t>n goed en waar kwam dat door?</w:t>
      </w:r>
    </w:p>
    <w:tbl>
      <w:tblPr>
        <w:tblStyle w:val="Tabelraster"/>
        <w:tblW w:w="0" w:type="auto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520"/>
      </w:tblGrid>
      <w:tr w:rsidR="001C5A58" w:rsidRPr="001C5A58" w14:paraId="24392190" w14:textId="77777777">
        <w:tc>
          <w:tcPr>
            <w:tcW w:w="9639" w:type="dxa"/>
            <w:shd w:val="clear" w:color="auto" w:fill="CCECFF"/>
          </w:tcPr>
          <w:p w14:paraId="766F3B0C" w14:textId="77777777" w:rsidR="009F721C" w:rsidRPr="001C5A58" w:rsidRDefault="009F721C" w:rsidP="00B77EA6">
            <w:pPr>
              <w:tabs>
                <w:tab w:val="left" w:pos="379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C961DC" w14:textId="77777777" w:rsidR="0085734B" w:rsidRPr="001C5A58" w:rsidRDefault="0085734B" w:rsidP="00FB3AB5">
      <w:pPr>
        <w:tabs>
          <w:tab w:val="left" w:pos="379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napToGrid w:val="0"/>
        <w:rPr>
          <w:rFonts w:ascii="Arial" w:hAnsi="Arial" w:cs="Arial"/>
          <w:sz w:val="22"/>
          <w:szCs w:val="22"/>
        </w:rPr>
      </w:pPr>
    </w:p>
    <w:p w14:paraId="127E63CA" w14:textId="77777777" w:rsidR="009F721C" w:rsidRPr="001C5A58" w:rsidRDefault="009F721C" w:rsidP="003777AC">
      <w:pPr>
        <w:tabs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napToGrid w:val="0"/>
        <w:rPr>
          <w:rFonts w:ascii="Arial" w:hAnsi="Arial" w:cs="Arial"/>
          <w:sz w:val="22"/>
          <w:szCs w:val="22"/>
        </w:rPr>
      </w:pPr>
      <w:r w:rsidRPr="001C5A58">
        <w:rPr>
          <w:rFonts w:ascii="Arial" w:hAnsi="Arial" w:cs="Arial"/>
          <w:sz w:val="22"/>
          <w:szCs w:val="22"/>
        </w:rPr>
        <w:t>Door wie bent u verwezen naar een psychotherapeut en hoe staat u tegenover deze verwijzing?</w:t>
      </w:r>
    </w:p>
    <w:tbl>
      <w:tblPr>
        <w:tblStyle w:val="Tabelraster"/>
        <w:tblW w:w="0" w:type="auto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520"/>
      </w:tblGrid>
      <w:tr w:rsidR="001C5A58" w:rsidRPr="001C5A58" w14:paraId="0DB5A809" w14:textId="77777777">
        <w:tc>
          <w:tcPr>
            <w:tcW w:w="9639" w:type="dxa"/>
            <w:shd w:val="clear" w:color="auto" w:fill="CCECFF"/>
          </w:tcPr>
          <w:p w14:paraId="15C6FBC6" w14:textId="77777777" w:rsidR="009F721C" w:rsidRPr="001C5A58" w:rsidRDefault="009F721C" w:rsidP="00B77EA6">
            <w:pPr>
              <w:tabs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B9CD39" w14:textId="77777777" w:rsidR="00B91873" w:rsidRPr="001C5A58" w:rsidRDefault="00B91873" w:rsidP="00B91873">
      <w:pPr>
        <w:pStyle w:val="Level1"/>
        <w:tabs>
          <w:tab w:val="clear" w:pos="0"/>
          <w:tab w:val="left" w:pos="3960"/>
          <w:tab w:val="left" w:pos="4810"/>
          <w:tab w:val="left" w:pos="5235"/>
          <w:tab w:val="left" w:pos="5660"/>
          <w:tab w:val="left" w:pos="6086"/>
          <w:tab w:val="left" w:pos="6511"/>
          <w:tab w:val="left" w:pos="6936"/>
          <w:tab w:val="left" w:pos="7360"/>
          <w:tab w:val="left" w:pos="7786"/>
          <w:tab w:val="left" w:pos="8211"/>
          <w:tab w:val="left" w:pos="8636"/>
          <w:tab w:val="left" w:pos="9062"/>
          <w:tab w:val="left" w:pos="9487"/>
          <w:tab w:val="left" w:pos="9912"/>
          <w:tab w:val="left" w:pos="10338"/>
          <w:tab w:val="left" w:pos="10762"/>
          <w:tab w:val="left" w:pos="11187"/>
          <w:tab w:val="left" w:pos="11612"/>
          <w:tab w:val="left" w:pos="12038"/>
          <w:tab w:val="left" w:pos="12463"/>
          <w:tab w:val="left" w:pos="12888"/>
          <w:tab w:val="left" w:pos="13314"/>
        </w:tabs>
        <w:ind w:left="0" w:firstLine="0"/>
        <w:rPr>
          <w:rFonts w:ascii="Arial" w:hAnsi="Arial" w:cs="Arial"/>
          <w:sz w:val="22"/>
          <w:szCs w:val="22"/>
        </w:rPr>
      </w:pPr>
    </w:p>
    <w:p w14:paraId="40A2C083" w14:textId="75FA0DCC" w:rsidR="00D61EE8" w:rsidRPr="001C5A58" w:rsidRDefault="00D61EE8" w:rsidP="00D61EE8">
      <w:pPr>
        <w:tabs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napToGrid w:val="0"/>
        <w:rPr>
          <w:rFonts w:ascii="Arial" w:hAnsi="Arial" w:cs="Arial"/>
          <w:sz w:val="22"/>
          <w:szCs w:val="22"/>
        </w:rPr>
      </w:pPr>
      <w:r w:rsidRPr="001C5A58">
        <w:rPr>
          <w:rFonts w:ascii="Arial" w:hAnsi="Arial" w:cs="Arial"/>
          <w:sz w:val="22"/>
          <w:szCs w:val="22"/>
        </w:rPr>
        <w:t>Wat is de reden dat u nu (of opnieuw) hulp zoekt?</w:t>
      </w:r>
    </w:p>
    <w:tbl>
      <w:tblPr>
        <w:tblStyle w:val="Tabelraster"/>
        <w:tblW w:w="0" w:type="auto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520"/>
      </w:tblGrid>
      <w:tr w:rsidR="001C5A58" w:rsidRPr="001C5A58" w14:paraId="6EC0679F" w14:textId="77777777" w:rsidTr="00EA4A74">
        <w:tc>
          <w:tcPr>
            <w:tcW w:w="9639" w:type="dxa"/>
            <w:shd w:val="clear" w:color="auto" w:fill="CCECFF"/>
          </w:tcPr>
          <w:p w14:paraId="3EC0350F" w14:textId="77777777" w:rsidR="00D61EE8" w:rsidRPr="001C5A58" w:rsidRDefault="00D61EE8" w:rsidP="00EA4A74">
            <w:pPr>
              <w:tabs>
                <w:tab w:val="left" w:pos="379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6A976A" w14:textId="77777777" w:rsidR="00F01708" w:rsidRPr="001C5A58" w:rsidRDefault="00F01708" w:rsidP="00B91873">
      <w:pPr>
        <w:pStyle w:val="Level1"/>
        <w:tabs>
          <w:tab w:val="clear" w:pos="0"/>
          <w:tab w:val="left" w:pos="3960"/>
          <w:tab w:val="left" w:pos="4810"/>
          <w:tab w:val="left" w:pos="5235"/>
          <w:tab w:val="left" w:pos="5660"/>
          <w:tab w:val="left" w:pos="6086"/>
          <w:tab w:val="left" w:pos="6511"/>
          <w:tab w:val="left" w:pos="6936"/>
          <w:tab w:val="left" w:pos="7360"/>
          <w:tab w:val="left" w:pos="7786"/>
          <w:tab w:val="left" w:pos="8211"/>
          <w:tab w:val="left" w:pos="8636"/>
          <w:tab w:val="left" w:pos="9062"/>
          <w:tab w:val="left" w:pos="9487"/>
          <w:tab w:val="left" w:pos="9912"/>
          <w:tab w:val="left" w:pos="10338"/>
          <w:tab w:val="left" w:pos="10762"/>
          <w:tab w:val="left" w:pos="11187"/>
          <w:tab w:val="left" w:pos="11612"/>
          <w:tab w:val="left" w:pos="12038"/>
          <w:tab w:val="left" w:pos="12463"/>
          <w:tab w:val="left" w:pos="12888"/>
          <w:tab w:val="left" w:pos="13314"/>
        </w:tabs>
        <w:ind w:left="0" w:firstLine="0"/>
        <w:rPr>
          <w:rFonts w:ascii="Arial" w:hAnsi="Arial" w:cs="Arial"/>
          <w:sz w:val="22"/>
          <w:szCs w:val="22"/>
        </w:rPr>
      </w:pPr>
    </w:p>
    <w:p w14:paraId="01585812" w14:textId="14F0488B" w:rsidR="00F01708" w:rsidRPr="001C5A58" w:rsidRDefault="00F01708" w:rsidP="00B91873">
      <w:pPr>
        <w:pStyle w:val="Level1"/>
        <w:tabs>
          <w:tab w:val="clear" w:pos="0"/>
          <w:tab w:val="left" w:pos="3960"/>
          <w:tab w:val="left" w:pos="4810"/>
          <w:tab w:val="left" w:pos="5235"/>
          <w:tab w:val="left" w:pos="5660"/>
          <w:tab w:val="left" w:pos="6086"/>
          <w:tab w:val="left" w:pos="6511"/>
          <w:tab w:val="left" w:pos="6936"/>
          <w:tab w:val="left" w:pos="7360"/>
          <w:tab w:val="left" w:pos="7786"/>
          <w:tab w:val="left" w:pos="8211"/>
          <w:tab w:val="left" w:pos="8636"/>
          <w:tab w:val="left" w:pos="9062"/>
          <w:tab w:val="left" w:pos="9487"/>
          <w:tab w:val="left" w:pos="9912"/>
          <w:tab w:val="left" w:pos="10338"/>
          <w:tab w:val="left" w:pos="10762"/>
          <w:tab w:val="left" w:pos="11187"/>
          <w:tab w:val="left" w:pos="11612"/>
          <w:tab w:val="left" w:pos="12038"/>
          <w:tab w:val="left" w:pos="12463"/>
          <w:tab w:val="left" w:pos="12888"/>
          <w:tab w:val="left" w:pos="13314"/>
        </w:tabs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1C5A58">
        <w:rPr>
          <w:rFonts w:ascii="Arial" w:hAnsi="Arial" w:cs="Arial"/>
          <w:b/>
          <w:bCs/>
          <w:sz w:val="22"/>
          <w:szCs w:val="22"/>
        </w:rPr>
        <w:t>Medicatie</w:t>
      </w:r>
      <w:r w:rsidR="00D61EE8" w:rsidRPr="001C5A58">
        <w:rPr>
          <w:rFonts w:ascii="Arial" w:hAnsi="Arial" w:cs="Arial"/>
          <w:b/>
          <w:bCs/>
          <w:sz w:val="22"/>
          <w:szCs w:val="22"/>
        </w:rPr>
        <w:t>, overige middelen en/of medische gegevens die van belang zijn</w:t>
      </w:r>
    </w:p>
    <w:p w14:paraId="611BB2AB" w14:textId="77777777" w:rsidR="007F03E1" w:rsidRPr="001C5A58" w:rsidRDefault="007F03E1" w:rsidP="00B91873">
      <w:pPr>
        <w:pStyle w:val="Level1"/>
        <w:tabs>
          <w:tab w:val="clear" w:pos="0"/>
          <w:tab w:val="left" w:pos="3960"/>
          <w:tab w:val="left" w:pos="4810"/>
          <w:tab w:val="left" w:pos="5235"/>
          <w:tab w:val="left" w:pos="5660"/>
          <w:tab w:val="left" w:pos="6086"/>
          <w:tab w:val="left" w:pos="6511"/>
          <w:tab w:val="left" w:pos="6936"/>
          <w:tab w:val="left" w:pos="7360"/>
          <w:tab w:val="left" w:pos="7786"/>
          <w:tab w:val="left" w:pos="8211"/>
          <w:tab w:val="left" w:pos="8636"/>
          <w:tab w:val="left" w:pos="9062"/>
          <w:tab w:val="left" w:pos="9487"/>
          <w:tab w:val="left" w:pos="9912"/>
          <w:tab w:val="left" w:pos="10338"/>
          <w:tab w:val="left" w:pos="10762"/>
          <w:tab w:val="left" w:pos="11187"/>
          <w:tab w:val="left" w:pos="11612"/>
          <w:tab w:val="left" w:pos="12038"/>
          <w:tab w:val="left" w:pos="12463"/>
          <w:tab w:val="left" w:pos="12888"/>
          <w:tab w:val="left" w:pos="13314"/>
        </w:tabs>
        <w:ind w:left="0" w:firstLine="0"/>
        <w:rPr>
          <w:rFonts w:ascii="Arial" w:hAnsi="Arial" w:cs="Arial"/>
          <w:b/>
          <w:bCs/>
          <w:sz w:val="22"/>
          <w:szCs w:val="22"/>
        </w:rPr>
      </w:pPr>
    </w:p>
    <w:p w14:paraId="7601D1BA" w14:textId="45C7BAA1" w:rsidR="00B91873" w:rsidRPr="001C5A58" w:rsidRDefault="00B91873" w:rsidP="00B91873">
      <w:pPr>
        <w:pStyle w:val="Level1"/>
        <w:tabs>
          <w:tab w:val="clear" w:pos="0"/>
          <w:tab w:val="left" w:pos="3960"/>
          <w:tab w:val="left" w:pos="4810"/>
          <w:tab w:val="left" w:pos="5235"/>
          <w:tab w:val="left" w:pos="5660"/>
          <w:tab w:val="left" w:pos="6086"/>
          <w:tab w:val="left" w:pos="6511"/>
          <w:tab w:val="left" w:pos="6936"/>
          <w:tab w:val="left" w:pos="7360"/>
          <w:tab w:val="left" w:pos="7786"/>
          <w:tab w:val="left" w:pos="8211"/>
          <w:tab w:val="left" w:pos="8636"/>
          <w:tab w:val="left" w:pos="9062"/>
          <w:tab w:val="left" w:pos="9487"/>
          <w:tab w:val="left" w:pos="9912"/>
          <w:tab w:val="left" w:pos="10338"/>
          <w:tab w:val="left" w:pos="10762"/>
          <w:tab w:val="left" w:pos="11187"/>
          <w:tab w:val="left" w:pos="11612"/>
          <w:tab w:val="left" w:pos="12038"/>
          <w:tab w:val="left" w:pos="12463"/>
          <w:tab w:val="left" w:pos="12888"/>
          <w:tab w:val="left" w:pos="13314"/>
        </w:tabs>
        <w:ind w:left="0" w:firstLine="0"/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sz w:val="22"/>
          <w:szCs w:val="22"/>
        </w:rPr>
        <w:t>Welke ev</w:t>
      </w:r>
      <w:r w:rsidR="007F03E1" w:rsidRPr="001C5A58">
        <w:rPr>
          <w:rFonts w:ascii="Arial" w:hAnsi="Arial" w:cs="Arial"/>
          <w:sz w:val="22"/>
          <w:szCs w:val="22"/>
        </w:rPr>
        <w:t>entuele</w:t>
      </w:r>
      <w:r w:rsidRPr="001C5A58">
        <w:rPr>
          <w:rFonts w:ascii="Arial" w:hAnsi="Arial" w:cs="Arial"/>
          <w:sz w:val="22"/>
          <w:szCs w:val="22"/>
        </w:rPr>
        <w:t xml:space="preserve"> medicijnen gebruikt u momenteel (type/ naam/ dosering)</w:t>
      </w:r>
      <w:r w:rsidR="00435964" w:rsidRPr="001C5A58">
        <w:rPr>
          <w:rFonts w:ascii="Arial" w:hAnsi="Arial" w:cs="Arial"/>
          <w:sz w:val="22"/>
          <w:szCs w:val="22"/>
        </w:rPr>
        <w:t xml:space="preserve">, waarvoor gebruikt u deze </w:t>
      </w:r>
      <w:r w:rsidR="007F03E1" w:rsidRPr="001C5A58">
        <w:rPr>
          <w:rFonts w:ascii="Arial" w:hAnsi="Arial" w:cs="Arial"/>
          <w:sz w:val="22"/>
          <w:szCs w:val="22"/>
        </w:rPr>
        <w:t>medicijnen</w:t>
      </w:r>
      <w:r w:rsidRPr="001C5A58">
        <w:rPr>
          <w:rFonts w:ascii="Arial" w:hAnsi="Arial" w:cs="Arial"/>
          <w:sz w:val="22"/>
          <w:szCs w:val="22"/>
        </w:rPr>
        <w:t xml:space="preserve"> en sinds wanneer?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7736A0EA" w14:textId="77777777" w:rsidTr="00DA04F0">
        <w:tc>
          <w:tcPr>
            <w:tcW w:w="9781" w:type="dxa"/>
            <w:shd w:val="clear" w:color="auto" w:fill="CCECFF"/>
          </w:tcPr>
          <w:p w14:paraId="3ED7C894" w14:textId="77777777" w:rsidR="00B91873" w:rsidRPr="001C5A58" w:rsidRDefault="00B91873" w:rsidP="00DA04F0">
            <w:pPr>
              <w:tabs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C83855" w14:textId="77777777" w:rsidR="00B91873" w:rsidRPr="001C5A58" w:rsidRDefault="00B91873" w:rsidP="00B91873">
      <w:pPr>
        <w:tabs>
          <w:tab w:val="left" w:pos="3960"/>
          <w:tab w:val="left" w:pos="4810"/>
          <w:tab w:val="left" w:pos="5235"/>
          <w:tab w:val="left" w:pos="5660"/>
          <w:tab w:val="left" w:pos="6086"/>
          <w:tab w:val="left" w:pos="6511"/>
          <w:tab w:val="left" w:pos="6936"/>
          <w:tab w:val="left" w:pos="7360"/>
          <w:tab w:val="left" w:pos="7786"/>
          <w:tab w:val="left" w:pos="8211"/>
          <w:tab w:val="left" w:pos="8636"/>
          <w:tab w:val="left" w:pos="9062"/>
          <w:tab w:val="left" w:pos="9487"/>
          <w:tab w:val="left" w:pos="9912"/>
          <w:tab w:val="left" w:pos="10338"/>
          <w:tab w:val="left" w:pos="10762"/>
          <w:tab w:val="left" w:pos="11187"/>
          <w:tab w:val="left" w:pos="11612"/>
          <w:tab w:val="left" w:pos="12038"/>
          <w:tab w:val="left" w:pos="12463"/>
          <w:tab w:val="left" w:pos="12888"/>
          <w:tab w:val="left" w:pos="13314"/>
        </w:tabs>
        <w:rPr>
          <w:rFonts w:ascii="Arial" w:hAnsi="Arial" w:cs="Arial"/>
          <w:sz w:val="22"/>
          <w:szCs w:val="22"/>
        </w:rPr>
      </w:pPr>
    </w:p>
    <w:p w14:paraId="7703F87D" w14:textId="77777777" w:rsidR="007F03E1" w:rsidRPr="001C5A58" w:rsidRDefault="00B91873" w:rsidP="00B91873">
      <w:pPr>
        <w:pStyle w:val="Level1"/>
        <w:tabs>
          <w:tab w:val="clear" w:pos="0"/>
          <w:tab w:val="left" w:pos="3960"/>
          <w:tab w:val="left" w:pos="4810"/>
          <w:tab w:val="left" w:pos="5235"/>
          <w:tab w:val="left" w:pos="5660"/>
          <w:tab w:val="left" w:pos="6086"/>
          <w:tab w:val="left" w:pos="6511"/>
          <w:tab w:val="left" w:pos="6936"/>
          <w:tab w:val="left" w:pos="7360"/>
          <w:tab w:val="left" w:pos="7786"/>
          <w:tab w:val="left" w:pos="8211"/>
          <w:tab w:val="left" w:pos="8636"/>
          <w:tab w:val="left" w:pos="9062"/>
          <w:tab w:val="left" w:pos="9487"/>
          <w:tab w:val="left" w:pos="9912"/>
          <w:tab w:val="left" w:pos="10338"/>
          <w:tab w:val="left" w:pos="10762"/>
          <w:tab w:val="left" w:pos="11187"/>
          <w:tab w:val="left" w:pos="11612"/>
          <w:tab w:val="left" w:pos="12038"/>
          <w:tab w:val="left" w:pos="12463"/>
          <w:tab w:val="left" w:pos="12888"/>
          <w:tab w:val="left" w:pos="13314"/>
        </w:tabs>
        <w:ind w:left="0" w:firstLine="0"/>
        <w:rPr>
          <w:rFonts w:ascii="Arial" w:eastAsia="Arial Unicode MS" w:hAnsi="Arial" w:cs="Arial"/>
          <w:kern w:val="1"/>
          <w:sz w:val="22"/>
          <w:szCs w:val="22"/>
        </w:rPr>
      </w:pPr>
      <w:r w:rsidRPr="001C5A58">
        <w:rPr>
          <w:rFonts w:ascii="Arial" w:eastAsia="Arial Unicode MS" w:hAnsi="Arial" w:cs="Arial"/>
          <w:kern w:val="1"/>
          <w:sz w:val="22"/>
          <w:szCs w:val="22"/>
        </w:rPr>
        <w:t>Gebruik middelen</w:t>
      </w:r>
      <w:r w:rsidRPr="001C5A58">
        <w:rPr>
          <w:rFonts w:ascii="Arial" w:eastAsia="Arial Unicode MS" w:hAnsi="Arial" w:cs="Arial"/>
          <w:kern w:val="1"/>
          <w:sz w:val="22"/>
          <w:szCs w:val="22"/>
        </w:rPr>
        <w:br/>
        <w:t xml:space="preserve">Geef aan of u een of meerdere van de volgende middelen gebruikt en in welke hoeveelheden </w:t>
      </w:r>
    </w:p>
    <w:p w14:paraId="6D25CA27" w14:textId="1A4F8091" w:rsidR="00B91873" w:rsidRPr="001C5A58" w:rsidRDefault="00B91873" w:rsidP="00B91873">
      <w:pPr>
        <w:pStyle w:val="Level1"/>
        <w:tabs>
          <w:tab w:val="clear" w:pos="0"/>
          <w:tab w:val="left" w:pos="3960"/>
          <w:tab w:val="left" w:pos="4810"/>
          <w:tab w:val="left" w:pos="5235"/>
          <w:tab w:val="left" w:pos="5660"/>
          <w:tab w:val="left" w:pos="6086"/>
          <w:tab w:val="left" w:pos="6511"/>
          <w:tab w:val="left" w:pos="6936"/>
          <w:tab w:val="left" w:pos="7360"/>
          <w:tab w:val="left" w:pos="7786"/>
          <w:tab w:val="left" w:pos="8211"/>
          <w:tab w:val="left" w:pos="8636"/>
          <w:tab w:val="left" w:pos="9062"/>
          <w:tab w:val="left" w:pos="9487"/>
          <w:tab w:val="left" w:pos="9912"/>
          <w:tab w:val="left" w:pos="10338"/>
          <w:tab w:val="left" w:pos="10762"/>
          <w:tab w:val="left" w:pos="11187"/>
          <w:tab w:val="left" w:pos="11612"/>
          <w:tab w:val="left" w:pos="12038"/>
          <w:tab w:val="left" w:pos="12463"/>
          <w:tab w:val="left" w:pos="12888"/>
          <w:tab w:val="left" w:pos="13314"/>
        </w:tabs>
        <w:ind w:left="0" w:firstLine="0"/>
        <w:rPr>
          <w:rFonts w:ascii="Arial" w:hAnsi="Arial" w:cs="Arial"/>
          <w:sz w:val="22"/>
          <w:szCs w:val="22"/>
        </w:rPr>
      </w:pPr>
      <w:r w:rsidRPr="001C5A58">
        <w:rPr>
          <w:rFonts w:ascii="Arial" w:eastAsia="Arial Unicode MS" w:hAnsi="Arial" w:cs="Arial"/>
          <w:kern w:val="1"/>
          <w:sz w:val="22"/>
          <w:szCs w:val="22"/>
        </w:rPr>
        <w:t>(bijv. aantal glazen per week).</w:t>
      </w:r>
    </w:p>
    <w:p w14:paraId="5DC919A0" w14:textId="77777777" w:rsidR="00B91873" w:rsidRPr="001C5A58" w:rsidRDefault="00B91873" w:rsidP="00B91873">
      <w:pPr>
        <w:pStyle w:val="Level1"/>
        <w:tabs>
          <w:tab w:val="clear" w:pos="0"/>
          <w:tab w:val="left" w:pos="3960"/>
          <w:tab w:val="left" w:pos="4810"/>
          <w:tab w:val="left" w:pos="5235"/>
          <w:tab w:val="left" w:pos="5660"/>
          <w:tab w:val="left" w:pos="6086"/>
          <w:tab w:val="left" w:pos="6511"/>
          <w:tab w:val="left" w:pos="6936"/>
          <w:tab w:val="left" w:pos="7360"/>
          <w:tab w:val="left" w:pos="7786"/>
          <w:tab w:val="left" w:pos="8211"/>
          <w:tab w:val="left" w:pos="8636"/>
          <w:tab w:val="left" w:pos="9062"/>
          <w:tab w:val="left" w:pos="9487"/>
          <w:tab w:val="left" w:pos="9912"/>
          <w:tab w:val="left" w:pos="10338"/>
          <w:tab w:val="left" w:pos="10762"/>
          <w:tab w:val="left" w:pos="11187"/>
          <w:tab w:val="left" w:pos="11612"/>
          <w:tab w:val="left" w:pos="12038"/>
          <w:tab w:val="left" w:pos="12463"/>
          <w:tab w:val="left" w:pos="12888"/>
          <w:tab w:val="left" w:pos="13314"/>
        </w:tabs>
        <w:ind w:left="0" w:firstLine="0"/>
        <w:rPr>
          <w:rFonts w:ascii="Arial" w:hAnsi="Arial" w:cs="Arial"/>
          <w:sz w:val="22"/>
          <w:szCs w:val="22"/>
        </w:rPr>
      </w:pPr>
    </w:p>
    <w:tbl>
      <w:tblPr>
        <w:tblStyle w:val="Tabelraster"/>
        <w:tblW w:w="9781" w:type="dxa"/>
        <w:tblInd w:w="108" w:type="dxa"/>
        <w:tblLook w:val="01E0" w:firstRow="1" w:lastRow="1" w:firstColumn="1" w:lastColumn="1" w:noHBand="0" w:noVBand="0"/>
      </w:tblPr>
      <w:tblGrid>
        <w:gridCol w:w="2268"/>
        <w:gridCol w:w="7513"/>
      </w:tblGrid>
      <w:tr w:rsidR="001C5A58" w:rsidRPr="001C5A58" w14:paraId="2C4A82A1" w14:textId="77777777" w:rsidTr="00DA04F0">
        <w:trPr>
          <w:trHeight w:hRule="exact" w:val="397"/>
        </w:trPr>
        <w:tc>
          <w:tcPr>
            <w:tcW w:w="2268" w:type="dxa"/>
            <w:vAlign w:val="center"/>
          </w:tcPr>
          <w:p w14:paraId="06E8F8DA" w14:textId="77777777" w:rsidR="00B91873" w:rsidRPr="001C5A58" w:rsidRDefault="00B91873" w:rsidP="00DA04F0">
            <w:pPr>
              <w:pStyle w:val="Level1"/>
              <w:tabs>
                <w:tab w:val="clear" w:pos="0"/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ind w:left="0" w:firstLine="0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C5A58">
              <w:rPr>
                <w:rFonts w:ascii="Arial" w:eastAsia="Arial Unicode MS" w:hAnsi="Arial" w:cs="Arial"/>
                <w:kern w:val="1"/>
                <w:sz w:val="22"/>
                <w:szCs w:val="22"/>
              </w:rPr>
              <w:t>Middel</w:t>
            </w:r>
          </w:p>
        </w:tc>
        <w:tc>
          <w:tcPr>
            <w:tcW w:w="7513" w:type="dxa"/>
            <w:vAlign w:val="center"/>
          </w:tcPr>
          <w:p w14:paraId="329F81FD" w14:textId="77777777" w:rsidR="00B91873" w:rsidRPr="001C5A58" w:rsidRDefault="00B91873" w:rsidP="00DA04F0">
            <w:pPr>
              <w:pStyle w:val="Level1"/>
              <w:tabs>
                <w:tab w:val="clear" w:pos="0"/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ind w:left="0" w:firstLine="0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C5A58">
              <w:rPr>
                <w:rFonts w:ascii="Arial" w:eastAsia="Arial Unicode MS" w:hAnsi="Arial" w:cs="Arial"/>
                <w:kern w:val="1"/>
                <w:sz w:val="22"/>
                <w:szCs w:val="22"/>
              </w:rPr>
              <w:t>Wat en frequentie</w:t>
            </w:r>
          </w:p>
        </w:tc>
      </w:tr>
      <w:tr w:rsidR="001C5A58" w:rsidRPr="001C5A58" w14:paraId="51A26DD6" w14:textId="77777777" w:rsidTr="00DA04F0">
        <w:trPr>
          <w:trHeight w:hRule="exact" w:val="397"/>
        </w:trPr>
        <w:tc>
          <w:tcPr>
            <w:tcW w:w="2268" w:type="dxa"/>
            <w:vAlign w:val="center"/>
          </w:tcPr>
          <w:p w14:paraId="41822B69" w14:textId="77777777" w:rsidR="00B91873" w:rsidRPr="001C5A58" w:rsidRDefault="00B91873" w:rsidP="00DA04F0">
            <w:pPr>
              <w:pStyle w:val="Level1"/>
              <w:tabs>
                <w:tab w:val="clear" w:pos="0"/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ind w:left="0" w:firstLine="0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C5A58">
              <w:rPr>
                <w:rFonts w:ascii="Arial" w:eastAsia="Arial Unicode MS" w:hAnsi="Arial" w:cs="Arial"/>
                <w:kern w:val="1"/>
                <w:sz w:val="22"/>
                <w:szCs w:val="22"/>
              </w:rPr>
              <w:t>Nicotine</w:t>
            </w:r>
          </w:p>
        </w:tc>
        <w:tc>
          <w:tcPr>
            <w:tcW w:w="7513" w:type="dxa"/>
            <w:shd w:val="clear" w:color="auto" w:fill="CCECFF"/>
            <w:vAlign w:val="center"/>
          </w:tcPr>
          <w:p w14:paraId="39C83B94" w14:textId="77777777" w:rsidR="00B91873" w:rsidRPr="001C5A58" w:rsidRDefault="00B91873" w:rsidP="00DA04F0">
            <w:pPr>
              <w:pStyle w:val="Level1"/>
              <w:tabs>
                <w:tab w:val="clear" w:pos="0"/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ind w:left="0" w:firstLine="0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</w:tr>
      <w:tr w:rsidR="001C5A58" w:rsidRPr="001C5A58" w14:paraId="5EE2FCE7" w14:textId="77777777" w:rsidTr="00DA04F0">
        <w:trPr>
          <w:trHeight w:hRule="exact" w:val="397"/>
        </w:trPr>
        <w:tc>
          <w:tcPr>
            <w:tcW w:w="2268" w:type="dxa"/>
            <w:vAlign w:val="center"/>
          </w:tcPr>
          <w:p w14:paraId="5F5C991C" w14:textId="77777777" w:rsidR="00B91873" w:rsidRPr="001C5A58" w:rsidRDefault="00B91873" w:rsidP="00DA04F0">
            <w:pPr>
              <w:pStyle w:val="Level1"/>
              <w:tabs>
                <w:tab w:val="clear" w:pos="0"/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ind w:left="0" w:firstLine="0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C5A58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Koffie </w:t>
            </w:r>
          </w:p>
        </w:tc>
        <w:tc>
          <w:tcPr>
            <w:tcW w:w="7513" w:type="dxa"/>
            <w:shd w:val="clear" w:color="auto" w:fill="CCECFF"/>
            <w:vAlign w:val="center"/>
          </w:tcPr>
          <w:p w14:paraId="7E6AB65D" w14:textId="77777777" w:rsidR="00B91873" w:rsidRPr="001C5A58" w:rsidRDefault="00B91873" w:rsidP="00DA04F0">
            <w:pPr>
              <w:pStyle w:val="Level1"/>
              <w:tabs>
                <w:tab w:val="clear" w:pos="0"/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ind w:left="0" w:firstLine="0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</w:tr>
      <w:tr w:rsidR="001C5A58" w:rsidRPr="001C5A58" w14:paraId="75602533" w14:textId="77777777" w:rsidTr="00DA04F0">
        <w:trPr>
          <w:trHeight w:hRule="exact" w:val="397"/>
        </w:trPr>
        <w:tc>
          <w:tcPr>
            <w:tcW w:w="2268" w:type="dxa"/>
            <w:vAlign w:val="center"/>
          </w:tcPr>
          <w:p w14:paraId="450D1225" w14:textId="77777777" w:rsidR="00B91873" w:rsidRPr="001C5A58" w:rsidRDefault="00B91873" w:rsidP="00DA04F0">
            <w:pPr>
              <w:pStyle w:val="Level1"/>
              <w:tabs>
                <w:tab w:val="clear" w:pos="0"/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ind w:left="0" w:firstLine="0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C5A58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Alcohol </w:t>
            </w:r>
          </w:p>
        </w:tc>
        <w:tc>
          <w:tcPr>
            <w:tcW w:w="7513" w:type="dxa"/>
            <w:shd w:val="clear" w:color="auto" w:fill="CCECFF"/>
            <w:vAlign w:val="center"/>
          </w:tcPr>
          <w:p w14:paraId="217DE252" w14:textId="77777777" w:rsidR="00B91873" w:rsidRPr="001C5A58" w:rsidRDefault="00B91873" w:rsidP="00DA04F0">
            <w:pPr>
              <w:pStyle w:val="Level1"/>
              <w:tabs>
                <w:tab w:val="clear" w:pos="0"/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ind w:left="0" w:firstLine="0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</w:tr>
      <w:tr w:rsidR="001C5A58" w:rsidRPr="001C5A58" w14:paraId="75B915A4" w14:textId="77777777" w:rsidTr="00DA04F0">
        <w:trPr>
          <w:trHeight w:hRule="exact" w:val="397"/>
        </w:trPr>
        <w:tc>
          <w:tcPr>
            <w:tcW w:w="2268" w:type="dxa"/>
            <w:vAlign w:val="center"/>
          </w:tcPr>
          <w:p w14:paraId="04800553" w14:textId="77777777" w:rsidR="00B91873" w:rsidRPr="001C5A58" w:rsidRDefault="00B91873" w:rsidP="00DA04F0">
            <w:pPr>
              <w:pStyle w:val="Level1"/>
              <w:tabs>
                <w:tab w:val="clear" w:pos="0"/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ind w:left="0" w:firstLine="0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C5A58">
              <w:rPr>
                <w:rFonts w:ascii="Arial" w:eastAsia="Arial Unicode MS" w:hAnsi="Arial" w:cs="Arial"/>
                <w:kern w:val="1"/>
                <w:sz w:val="22"/>
                <w:szCs w:val="22"/>
              </w:rPr>
              <w:t>Softdrugs</w:t>
            </w:r>
          </w:p>
        </w:tc>
        <w:tc>
          <w:tcPr>
            <w:tcW w:w="7513" w:type="dxa"/>
            <w:shd w:val="clear" w:color="auto" w:fill="CCECFF"/>
            <w:vAlign w:val="center"/>
          </w:tcPr>
          <w:p w14:paraId="3E58F4EE" w14:textId="77777777" w:rsidR="00B91873" w:rsidRPr="001C5A58" w:rsidRDefault="00B91873" w:rsidP="00DA04F0">
            <w:pPr>
              <w:pStyle w:val="Level1"/>
              <w:tabs>
                <w:tab w:val="clear" w:pos="0"/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ind w:left="0" w:firstLine="0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</w:tr>
      <w:tr w:rsidR="001C5A58" w:rsidRPr="001C5A58" w14:paraId="68870A7C" w14:textId="77777777" w:rsidTr="00DA04F0">
        <w:trPr>
          <w:trHeight w:hRule="exact" w:val="397"/>
        </w:trPr>
        <w:tc>
          <w:tcPr>
            <w:tcW w:w="2268" w:type="dxa"/>
            <w:vAlign w:val="center"/>
          </w:tcPr>
          <w:p w14:paraId="588023D8" w14:textId="77777777" w:rsidR="00B91873" w:rsidRPr="001C5A58" w:rsidRDefault="00B91873" w:rsidP="00DA04F0">
            <w:pPr>
              <w:pStyle w:val="Level1"/>
              <w:tabs>
                <w:tab w:val="clear" w:pos="0"/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ind w:left="0" w:firstLine="0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C5A58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Harddrugs </w:t>
            </w:r>
          </w:p>
        </w:tc>
        <w:tc>
          <w:tcPr>
            <w:tcW w:w="7513" w:type="dxa"/>
            <w:shd w:val="clear" w:color="auto" w:fill="CCECFF"/>
            <w:vAlign w:val="center"/>
          </w:tcPr>
          <w:p w14:paraId="46EC0BA1" w14:textId="77777777" w:rsidR="00B91873" w:rsidRPr="001C5A58" w:rsidRDefault="00B91873" w:rsidP="00DA04F0">
            <w:pPr>
              <w:pStyle w:val="Level1"/>
              <w:tabs>
                <w:tab w:val="clear" w:pos="0"/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ind w:left="0" w:firstLine="0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</w:tr>
      <w:tr w:rsidR="001C5A58" w:rsidRPr="001C5A58" w14:paraId="371978AD" w14:textId="77777777" w:rsidTr="00DA04F0">
        <w:trPr>
          <w:trHeight w:hRule="exact" w:val="397"/>
        </w:trPr>
        <w:tc>
          <w:tcPr>
            <w:tcW w:w="2268" w:type="dxa"/>
            <w:vAlign w:val="center"/>
          </w:tcPr>
          <w:p w14:paraId="1FAA1F93" w14:textId="77777777" w:rsidR="00B91873" w:rsidRPr="001C5A58" w:rsidRDefault="00B91873" w:rsidP="00DA04F0">
            <w:pPr>
              <w:pStyle w:val="Level1"/>
              <w:tabs>
                <w:tab w:val="clear" w:pos="0"/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ind w:left="0" w:firstLine="0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C5A58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Games </w:t>
            </w:r>
          </w:p>
        </w:tc>
        <w:tc>
          <w:tcPr>
            <w:tcW w:w="7513" w:type="dxa"/>
            <w:shd w:val="clear" w:color="auto" w:fill="CCECFF"/>
            <w:vAlign w:val="center"/>
          </w:tcPr>
          <w:p w14:paraId="5C8A0CCA" w14:textId="77777777" w:rsidR="00B91873" w:rsidRPr="001C5A58" w:rsidRDefault="00B91873" w:rsidP="00DA04F0">
            <w:pPr>
              <w:pStyle w:val="Level1"/>
              <w:tabs>
                <w:tab w:val="clear" w:pos="0"/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ind w:left="0" w:firstLine="0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</w:tr>
      <w:tr w:rsidR="001C5A58" w:rsidRPr="001C5A58" w14:paraId="1DC984D2" w14:textId="77777777" w:rsidTr="00DA04F0">
        <w:trPr>
          <w:trHeight w:hRule="exact" w:val="397"/>
        </w:trPr>
        <w:tc>
          <w:tcPr>
            <w:tcW w:w="2268" w:type="dxa"/>
            <w:vAlign w:val="center"/>
          </w:tcPr>
          <w:p w14:paraId="67374FC6" w14:textId="77777777" w:rsidR="00B91873" w:rsidRPr="001C5A58" w:rsidRDefault="00B91873" w:rsidP="00DA04F0">
            <w:pPr>
              <w:pStyle w:val="Level1"/>
              <w:tabs>
                <w:tab w:val="clear" w:pos="0"/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ind w:left="0" w:firstLine="0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C5A58">
              <w:rPr>
                <w:rFonts w:ascii="Arial" w:eastAsia="Arial Unicode MS" w:hAnsi="Arial" w:cs="Arial"/>
                <w:kern w:val="1"/>
                <w:sz w:val="22"/>
                <w:szCs w:val="22"/>
              </w:rPr>
              <w:t>Ander nl.</w:t>
            </w:r>
          </w:p>
        </w:tc>
        <w:tc>
          <w:tcPr>
            <w:tcW w:w="7513" w:type="dxa"/>
            <w:shd w:val="clear" w:color="auto" w:fill="CCECFF"/>
            <w:vAlign w:val="center"/>
          </w:tcPr>
          <w:p w14:paraId="4FFC5158" w14:textId="77777777" w:rsidR="00B91873" w:rsidRPr="001C5A58" w:rsidRDefault="00B91873" w:rsidP="00DA04F0">
            <w:pPr>
              <w:pStyle w:val="Level1"/>
              <w:tabs>
                <w:tab w:val="clear" w:pos="0"/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ind w:left="0" w:firstLine="0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</w:tr>
    </w:tbl>
    <w:p w14:paraId="56F93CB0" w14:textId="77777777" w:rsidR="00B91873" w:rsidRPr="001C5A58" w:rsidRDefault="00B91873" w:rsidP="00B91873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</w:p>
    <w:p w14:paraId="03FAFD57" w14:textId="77777777" w:rsidR="00B91873" w:rsidRPr="001C5A58" w:rsidRDefault="00B91873" w:rsidP="00B91873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Bent u momenteel onder behandeling van een arts?</w:t>
      </w:r>
    </w:p>
    <w:p w14:paraId="4ED5AA5A" w14:textId="77777777" w:rsidR="00B91873" w:rsidRPr="001C5A58" w:rsidRDefault="00B91873" w:rsidP="00B91873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Zo ja, bij wie, sinds wanneer en waarvoor?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578A0821" w14:textId="77777777" w:rsidTr="00DA04F0">
        <w:tc>
          <w:tcPr>
            <w:tcW w:w="9781" w:type="dxa"/>
            <w:shd w:val="clear" w:color="auto" w:fill="CCECFF"/>
          </w:tcPr>
          <w:p w14:paraId="75F51DED" w14:textId="77777777" w:rsidR="00B91873" w:rsidRPr="001C5A58" w:rsidRDefault="00B91873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566BDB7" w14:textId="77777777" w:rsidR="00B91873" w:rsidRPr="001C5A58" w:rsidRDefault="00B91873" w:rsidP="00B91873">
      <w:pPr>
        <w:pStyle w:val="Level1"/>
        <w:tabs>
          <w:tab w:val="clear" w:pos="0"/>
          <w:tab w:val="left" w:pos="3960"/>
          <w:tab w:val="left" w:pos="4810"/>
          <w:tab w:val="left" w:pos="5235"/>
          <w:tab w:val="left" w:pos="5660"/>
          <w:tab w:val="left" w:pos="6086"/>
          <w:tab w:val="left" w:pos="6511"/>
          <w:tab w:val="left" w:pos="6936"/>
          <w:tab w:val="left" w:pos="7360"/>
          <w:tab w:val="left" w:pos="7786"/>
          <w:tab w:val="left" w:pos="8211"/>
          <w:tab w:val="left" w:pos="8636"/>
          <w:tab w:val="left" w:pos="9062"/>
          <w:tab w:val="left" w:pos="9487"/>
          <w:tab w:val="left" w:pos="9912"/>
          <w:tab w:val="left" w:pos="10338"/>
          <w:tab w:val="left" w:pos="10762"/>
          <w:tab w:val="left" w:pos="11187"/>
          <w:tab w:val="left" w:pos="11612"/>
          <w:tab w:val="left" w:pos="12038"/>
          <w:tab w:val="left" w:pos="12463"/>
          <w:tab w:val="left" w:pos="12888"/>
          <w:tab w:val="left" w:pos="13314"/>
        </w:tabs>
        <w:ind w:left="0" w:firstLine="0"/>
        <w:rPr>
          <w:rFonts w:ascii="Arial" w:hAnsi="Arial" w:cs="Arial"/>
          <w:sz w:val="22"/>
          <w:szCs w:val="22"/>
        </w:rPr>
      </w:pPr>
    </w:p>
    <w:p w14:paraId="3B0E2A0B" w14:textId="70003194" w:rsidR="00B91873" w:rsidRPr="001C5A58" w:rsidRDefault="00D61EE8" w:rsidP="00B91873">
      <w:pPr>
        <w:tabs>
          <w:tab w:val="left" w:pos="379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napToGrid w:val="0"/>
        <w:rPr>
          <w:rFonts w:ascii="Arial" w:hAnsi="Arial" w:cs="Arial"/>
          <w:b/>
          <w:bCs/>
          <w:sz w:val="22"/>
          <w:szCs w:val="22"/>
        </w:rPr>
      </w:pPr>
      <w:r w:rsidRPr="001C5A58">
        <w:rPr>
          <w:rFonts w:ascii="Arial" w:hAnsi="Arial" w:cs="Arial"/>
          <w:b/>
          <w:bCs/>
          <w:sz w:val="22"/>
          <w:szCs w:val="22"/>
        </w:rPr>
        <w:t>Hulpverleningsgeschiedenis, huidige vormen van hulp en resultaten</w:t>
      </w:r>
    </w:p>
    <w:p w14:paraId="527AEEAE" w14:textId="5123630D" w:rsidR="00D61EE8" w:rsidRPr="001C5A58" w:rsidRDefault="00D61EE8" w:rsidP="00B91873">
      <w:pPr>
        <w:tabs>
          <w:tab w:val="left" w:pos="379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napToGrid w:val="0"/>
        <w:rPr>
          <w:rFonts w:ascii="Arial" w:hAnsi="Arial" w:cs="Arial"/>
          <w:b/>
          <w:bCs/>
          <w:sz w:val="22"/>
          <w:szCs w:val="22"/>
        </w:rPr>
      </w:pPr>
    </w:p>
    <w:p w14:paraId="5270EB14" w14:textId="15AD49EC" w:rsidR="00D61EE8" w:rsidRPr="001C5A58" w:rsidRDefault="00D61EE8" w:rsidP="00D61EE8">
      <w:pPr>
        <w:pStyle w:val="Level1"/>
        <w:tabs>
          <w:tab w:val="clear" w:pos="0"/>
          <w:tab w:val="left" w:pos="3960"/>
          <w:tab w:val="left" w:pos="4810"/>
          <w:tab w:val="left" w:pos="5235"/>
          <w:tab w:val="left" w:pos="5660"/>
          <w:tab w:val="left" w:pos="6086"/>
          <w:tab w:val="left" w:pos="6511"/>
          <w:tab w:val="left" w:pos="6936"/>
          <w:tab w:val="left" w:pos="7360"/>
          <w:tab w:val="left" w:pos="7786"/>
          <w:tab w:val="left" w:pos="8211"/>
          <w:tab w:val="left" w:pos="8636"/>
          <w:tab w:val="left" w:pos="9062"/>
          <w:tab w:val="left" w:pos="9487"/>
          <w:tab w:val="left" w:pos="9912"/>
          <w:tab w:val="left" w:pos="10338"/>
          <w:tab w:val="left" w:pos="10762"/>
          <w:tab w:val="left" w:pos="11187"/>
          <w:tab w:val="left" w:pos="11612"/>
          <w:tab w:val="left" w:pos="12038"/>
          <w:tab w:val="left" w:pos="12463"/>
          <w:tab w:val="left" w:pos="12888"/>
          <w:tab w:val="left" w:pos="13314"/>
        </w:tabs>
        <w:ind w:left="0" w:firstLine="0"/>
        <w:rPr>
          <w:rFonts w:ascii="Arial" w:hAnsi="Arial" w:cs="Arial"/>
          <w:sz w:val="22"/>
          <w:szCs w:val="22"/>
        </w:rPr>
      </w:pPr>
      <w:r w:rsidRPr="001C5A58">
        <w:rPr>
          <w:rFonts w:ascii="Arial" w:hAnsi="Arial" w:cs="Arial"/>
          <w:sz w:val="22"/>
          <w:szCs w:val="22"/>
        </w:rPr>
        <w:t xml:space="preserve">Heeft u eerder psychologische behandeling gehad of een intakeprocedure doorlopen bij een instelling of vrijgevestigde behandelaar? </w:t>
      </w:r>
    </w:p>
    <w:p w14:paraId="50F752DA" w14:textId="77777777" w:rsidR="00D61EE8" w:rsidRPr="001C5A58" w:rsidRDefault="00D61EE8" w:rsidP="00D61EE8">
      <w:pPr>
        <w:pStyle w:val="Level1"/>
        <w:tabs>
          <w:tab w:val="clear" w:pos="0"/>
          <w:tab w:val="left" w:pos="3960"/>
          <w:tab w:val="left" w:pos="4810"/>
          <w:tab w:val="left" w:pos="5235"/>
          <w:tab w:val="left" w:pos="5660"/>
          <w:tab w:val="left" w:pos="6086"/>
          <w:tab w:val="left" w:pos="6511"/>
          <w:tab w:val="left" w:pos="6936"/>
          <w:tab w:val="left" w:pos="7360"/>
          <w:tab w:val="left" w:pos="7786"/>
          <w:tab w:val="left" w:pos="8211"/>
          <w:tab w:val="left" w:pos="8636"/>
          <w:tab w:val="left" w:pos="9062"/>
          <w:tab w:val="left" w:pos="9487"/>
          <w:tab w:val="left" w:pos="9912"/>
          <w:tab w:val="left" w:pos="10338"/>
          <w:tab w:val="left" w:pos="10762"/>
          <w:tab w:val="left" w:pos="11187"/>
          <w:tab w:val="left" w:pos="11612"/>
          <w:tab w:val="left" w:pos="12038"/>
          <w:tab w:val="left" w:pos="12463"/>
          <w:tab w:val="left" w:pos="12888"/>
          <w:tab w:val="left" w:pos="13314"/>
        </w:tabs>
        <w:ind w:left="0" w:firstLine="0"/>
        <w:rPr>
          <w:rFonts w:ascii="Arial" w:hAnsi="Arial" w:cs="Arial"/>
          <w:sz w:val="22"/>
          <w:szCs w:val="22"/>
        </w:rPr>
      </w:pPr>
      <w:r w:rsidRPr="001C5A58">
        <w:rPr>
          <w:rFonts w:ascii="Arial" w:hAnsi="Arial" w:cs="Arial"/>
          <w:sz w:val="22"/>
          <w:szCs w:val="22"/>
        </w:rPr>
        <w:lastRenderedPageBreak/>
        <w:t>Zo ja, waarvoor was u in behandeling en bij wie / welke instelling?</w:t>
      </w:r>
    </w:p>
    <w:tbl>
      <w:tblPr>
        <w:tblW w:w="96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1810"/>
        <w:gridCol w:w="2361"/>
        <w:gridCol w:w="3788"/>
      </w:tblGrid>
      <w:tr w:rsidR="001C5A58" w:rsidRPr="001C5A58" w14:paraId="30CB4B3B" w14:textId="77777777" w:rsidTr="00EA4A74">
        <w:tc>
          <w:tcPr>
            <w:tcW w:w="1701" w:type="dxa"/>
            <w:shd w:val="clear" w:color="auto" w:fill="auto"/>
          </w:tcPr>
          <w:p w14:paraId="17B2340B" w14:textId="73C408F5" w:rsidR="00D61EE8" w:rsidRPr="001C5A58" w:rsidRDefault="00D61EE8" w:rsidP="00EA4A74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5A58">
              <w:rPr>
                <w:rFonts w:ascii="Arial" w:hAnsi="Arial" w:cs="Arial"/>
                <w:sz w:val="22"/>
                <w:szCs w:val="22"/>
              </w:rPr>
              <w:tab/>
            </w:r>
            <w:r w:rsidRPr="001C5A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Periode </w:t>
            </w:r>
          </w:p>
          <w:p w14:paraId="2A834484" w14:textId="4E336919" w:rsidR="00D61EE8" w:rsidRPr="001C5A58" w:rsidRDefault="00D61EE8" w:rsidP="00D61EE8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1C5A58">
              <w:rPr>
                <w:rFonts w:ascii="Arial" w:hAnsi="Arial" w:cs="Arial"/>
                <w:sz w:val="22"/>
                <w:szCs w:val="22"/>
              </w:rPr>
              <w:t>. jaar</w:t>
            </w:r>
          </w:p>
          <w:p w14:paraId="08E8507A" w14:textId="77777777" w:rsidR="00D61EE8" w:rsidRPr="001C5A58" w:rsidRDefault="00D61EE8" w:rsidP="00EA4A7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1C5A58">
              <w:rPr>
                <w:rFonts w:ascii="Arial" w:hAnsi="Arial" w:cs="Arial"/>
                <w:sz w:val="22"/>
                <w:szCs w:val="22"/>
              </w:rPr>
              <w:t>. frequentie</w:t>
            </w:r>
          </w:p>
        </w:tc>
        <w:tc>
          <w:tcPr>
            <w:tcW w:w="1810" w:type="dxa"/>
            <w:shd w:val="clear" w:color="auto" w:fill="auto"/>
          </w:tcPr>
          <w:p w14:paraId="53640799" w14:textId="2387C040" w:rsidR="00D61EE8" w:rsidRPr="001C5A58" w:rsidRDefault="00D61EE8" w:rsidP="00EA4A74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5A58">
              <w:rPr>
                <w:rFonts w:ascii="Arial" w:hAnsi="Arial" w:cs="Arial"/>
                <w:b/>
                <w:bCs/>
                <w:sz w:val="22"/>
                <w:szCs w:val="22"/>
              </w:rPr>
              <w:t>Naam Instelling</w:t>
            </w:r>
            <w:r w:rsidRPr="001C5A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5A58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361" w:type="dxa"/>
            <w:shd w:val="clear" w:color="auto" w:fill="auto"/>
          </w:tcPr>
          <w:p w14:paraId="3F846A06" w14:textId="77777777" w:rsidR="00D61EE8" w:rsidRPr="001C5A58" w:rsidRDefault="00D61EE8" w:rsidP="00EA4A74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5A58">
              <w:rPr>
                <w:rFonts w:ascii="Arial" w:hAnsi="Arial" w:cs="Arial"/>
                <w:b/>
                <w:bCs/>
                <w:sz w:val="22"/>
                <w:szCs w:val="22"/>
              </w:rPr>
              <w:t>Type behandeling</w:t>
            </w:r>
            <w:r w:rsidRPr="001C5A58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1C5A58">
              <w:rPr>
                <w:rFonts w:ascii="Arial" w:hAnsi="Arial" w:cs="Arial"/>
                <w:sz w:val="22"/>
                <w:szCs w:val="22"/>
              </w:rPr>
              <w:t>psychotherapie, ondersteunend, groep, medicatie, training etc.</w:t>
            </w:r>
          </w:p>
        </w:tc>
        <w:tc>
          <w:tcPr>
            <w:tcW w:w="3788" w:type="dxa"/>
            <w:shd w:val="clear" w:color="auto" w:fill="auto"/>
          </w:tcPr>
          <w:p w14:paraId="55E4422B" w14:textId="77777777" w:rsidR="00D61EE8" w:rsidRPr="001C5A58" w:rsidRDefault="00D61EE8" w:rsidP="00EA4A74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5A58">
              <w:rPr>
                <w:rFonts w:ascii="Arial" w:hAnsi="Arial" w:cs="Arial"/>
                <w:b/>
                <w:bCs/>
                <w:sz w:val="22"/>
                <w:szCs w:val="22"/>
              </w:rPr>
              <w:t>Naam/functie behandelaar/ adres en telefoonnummer</w:t>
            </w:r>
          </w:p>
        </w:tc>
      </w:tr>
      <w:tr w:rsidR="001C5A58" w:rsidRPr="001C5A58" w14:paraId="6C4F97E8" w14:textId="77777777" w:rsidTr="00EA4A74">
        <w:tc>
          <w:tcPr>
            <w:tcW w:w="1701" w:type="dxa"/>
            <w:shd w:val="clear" w:color="auto" w:fill="CCECFF"/>
          </w:tcPr>
          <w:p w14:paraId="0211E796" w14:textId="77777777" w:rsidR="00D61EE8" w:rsidRPr="001C5A58" w:rsidRDefault="00D61EE8" w:rsidP="00EA4A74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3EE0E1B" w14:textId="77777777" w:rsidR="00D61EE8" w:rsidRPr="001C5A58" w:rsidRDefault="00D61EE8" w:rsidP="00EA4A74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CCECFF"/>
          </w:tcPr>
          <w:p w14:paraId="5E9FE685" w14:textId="77777777" w:rsidR="00D61EE8" w:rsidRPr="001C5A58" w:rsidRDefault="00D61EE8" w:rsidP="00EA4A74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CCECFF"/>
          </w:tcPr>
          <w:p w14:paraId="375B5C71" w14:textId="77777777" w:rsidR="00D61EE8" w:rsidRPr="001C5A58" w:rsidRDefault="00D61EE8" w:rsidP="00EA4A74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8" w:type="dxa"/>
            <w:shd w:val="clear" w:color="auto" w:fill="CCECFF"/>
          </w:tcPr>
          <w:p w14:paraId="46F62754" w14:textId="77777777" w:rsidR="00D61EE8" w:rsidRPr="001C5A58" w:rsidRDefault="00D61EE8" w:rsidP="00EA4A74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A58" w:rsidRPr="001C5A58" w14:paraId="0A5F9D08" w14:textId="77777777" w:rsidTr="00EA4A74">
        <w:tc>
          <w:tcPr>
            <w:tcW w:w="1701" w:type="dxa"/>
            <w:shd w:val="clear" w:color="auto" w:fill="CCECFF"/>
          </w:tcPr>
          <w:p w14:paraId="448389AE" w14:textId="77777777" w:rsidR="00D61EE8" w:rsidRPr="001C5A58" w:rsidRDefault="00D61EE8" w:rsidP="00EA4A74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545AF5B" w14:textId="77777777" w:rsidR="00D61EE8" w:rsidRPr="001C5A58" w:rsidRDefault="00D61EE8" w:rsidP="00EA4A74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CCECFF"/>
          </w:tcPr>
          <w:p w14:paraId="5D64F30C" w14:textId="77777777" w:rsidR="00D61EE8" w:rsidRPr="001C5A58" w:rsidRDefault="00D61EE8" w:rsidP="00EA4A74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CCECFF"/>
          </w:tcPr>
          <w:p w14:paraId="04CD0E05" w14:textId="77777777" w:rsidR="00D61EE8" w:rsidRPr="001C5A58" w:rsidRDefault="00D61EE8" w:rsidP="00EA4A74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8" w:type="dxa"/>
            <w:shd w:val="clear" w:color="auto" w:fill="CCECFF"/>
          </w:tcPr>
          <w:p w14:paraId="499F968E" w14:textId="77777777" w:rsidR="00D61EE8" w:rsidRPr="001C5A58" w:rsidRDefault="00D61EE8" w:rsidP="00EA4A74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7EE69" w14:textId="7B3B0FAE" w:rsidR="00D61EE8" w:rsidRPr="001C5A58" w:rsidRDefault="00D61EE8" w:rsidP="00D61EE8">
      <w:pPr>
        <w:tabs>
          <w:tab w:val="left" w:pos="379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napToGrid w:val="0"/>
        <w:rPr>
          <w:rFonts w:ascii="Arial" w:hAnsi="Arial" w:cs="Arial"/>
          <w:sz w:val="22"/>
          <w:szCs w:val="22"/>
        </w:rPr>
      </w:pPr>
      <w:r w:rsidRPr="001C5A58">
        <w:br/>
      </w:r>
      <w:r w:rsidRPr="001C5A58">
        <w:rPr>
          <w:rFonts w:ascii="Arial" w:hAnsi="Arial" w:cs="Arial"/>
          <w:sz w:val="22"/>
          <w:szCs w:val="22"/>
        </w:rPr>
        <w:t>Indien ja bij vorige vraag</w:t>
      </w:r>
      <w:r w:rsidR="00CC2773" w:rsidRPr="001C5A58">
        <w:rPr>
          <w:rFonts w:ascii="Arial" w:hAnsi="Arial" w:cs="Arial"/>
          <w:sz w:val="22"/>
          <w:szCs w:val="22"/>
        </w:rPr>
        <w:t>.</w:t>
      </w:r>
    </w:p>
    <w:p w14:paraId="5E21F5F4" w14:textId="5F0A584B" w:rsidR="00D61EE8" w:rsidRPr="001C5A58" w:rsidRDefault="00D61EE8" w:rsidP="00D61EE8">
      <w:pPr>
        <w:pStyle w:val="Level1"/>
        <w:tabs>
          <w:tab w:val="clear" w:pos="0"/>
          <w:tab w:val="left" w:pos="3960"/>
          <w:tab w:val="left" w:pos="4810"/>
          <w:tab w:val="left" w:pos="5235"/>
          <w:tab w:val="left" w:pos="5660"/>
          <w:tab w:val="left" w:pos="6086"/>
          <w:tab w:val="left" w:pos="6511"/>
          <w:tab w:val="left" w:pos="6936"/>
          <w:tab w:val="left" w:pos="7360"/>
          <w:tab w:val="left" w:pos="7786"/>
          <w:tab w:val="left" w:pos="8211"/>
          <w:tab w:val="left" w:pos="8636"/>
          <w:tab w:val="left" w:pos="9062"/>
          <w:tab w:val="left" w:pos="9487"/>
          <w:tab w:val="left" w:pos="9912"/>
          <w:tab w:val="left" w:pos="10338"/>
          <w:tab w:val="left" w:pos="10762"/>
          <w:tab w:val="left" w:pos="11187"/>
          <w:tab w:val="left" w:pos="11612"/>
          <w:tab w:val="left" w:pos="12038"/>
          <w:tab w:val="left" w:pos="12463"/>
          <w:tab w:val="left" w:pos="12888"/>
          <w:tab w:val="left" w:pos="13314"/>
        </w:tabs>
        <w:ind w:left="0" w:firstLine="0"/>
        <w:rPr>
          <w:rFonts w:ascii="Arial" w:hAnsi="Arial" w:cs="Arial"/>
          <w:sz w:val="22"/>
          <w:szCs w:val="22"/>
        </w:rPr>
      </w:pPr>
      <w:r w:rsidRPr="001C5A58">
        <w:rPr>
          <w:rFonts w:ascii="Arial" w:hAnsi="Arial" w:cs="Arial"/>
          <w:sz w:val="22"/>
          <w:szCs w:val="22"/>
        </w:rPr>
        <w:t>Wat was de reden voor deze behandelingen, wat was het resultaat van de behandeling en wat was de reden van beëindiging van deze behandeling(en)?</w:t>
      </w:r>
    </w:p>
    <w:tbl>
      <w:tblPr>
        <w:tblStyle w:val="Tabelraster"/>
        <w:tblW w:w="0" w:type="auto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520"/>
      </w:tblGrid>
      <w:tr w:rsidR="001C5A58" w:rsidRPr="001C5A58" w14:paraId="198F65E2" w14:textId="77777777" w:rsidTr="007A4BDF">
        <w:tc>
          <w:tcPr>
            <w:tcW w:w="9520" w:type="dxa"/>
            <w:shd w:val="clear" w:color="auto" w:fill="CCECFF"/>
          </w:tcPr>
          <w:p w14:paraId="57E57A3D" w14:textId="77777777" w:rsidR="00D61EE8" w:rsidRPr="001C5A58" w:rsidRDefault="00D61EE8" w:rsidP="00EA4A74">
            <w:pPr>
              <w:tabs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rPr>
                <w:rFonts w:ascii="Arial" w:hAnsi="Arial" w:cs="Arial"/>
                <w:sz w:val="22"/>
                <w:szCs w:val="22"/>
              </w:rPr>
            </w:pPr>
            <w:bookmarkStart w:id="5" w:name="_Hlk93829376"/>
          </w:p>
        </w:tc>
      </w:tr>
      <w:bookmarkEnd w:id="5"/>
    </w:tbl>
    <w:p w14:paraId="559BBB65" w14:textId="42989F95" w:rsidR="00D61EE8" w:rsidRPr="001C5A58" w:rsidRDefault="00D61EE8" w:rsidP="00B91873">
      <w:pPr>
        <w:tabs>
          <w:tab w:val="left" w:pos="379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napToGrid w:val="0"/>
        <w:rPr>
          <w:rFonts w:ascii="Arial" w:hAnsi="Arial" w:cs="Arial"/>
          <w:b/>
          <w:bCs/>
          <w:sz w:val="22"/>
          <w:szCs w:val="22"/>
        </w:rPr>
      </w:pPr>
    </w:p>
    <w:p w14:paraId="34C1AA45" w14:textId="36B8E9B8" w:rsidR="007A4BDF" w:rsidRPr="001C5A58" w:rsidRDefault="007A4BDF" w:rsidP="007A4BDF">
      <w:pPr>
        <w:rPr>
          <w:rFonts w:ascii="Arial" w:hAnsi="Arial" w:cs="Arial"/>
          <w:b/>
          <w:sz w:val="22"/>
          <w:szCs w:val="22"/>
          <w:lang w:eastAsia="nl-NL"/>
        </w:rPr>
      </w:pPr>
      <w:r w:rsidRPr="001C5A58">
        <w:rPr>
          <w:rFonts w:ascii="Arial" w:hAnsi="Arial" w:cs="Arial"/>
          <w:b/>
          <w:sz w:val="22"/>
          <w:szCs w:val="22"/>
          <w:lang w:eastAsia="nl-NL"/>
        </w:rPr>
        <w:t>Automutilatie / Suïcidaliteit</w:t>
      </w:r>
    </w:p>
    <w:p w14:paraId="4E3D6705" w14:textId="56A56EB8" w:rsidR="007A4BDF" w:rsidRPr="001C5A58" w:rsidRDefault="007A4BDF" w:rsidP="007A4BDF">
      <w:pPr>
        <w:rPr>
          <w:rFonts w:ascii="Arial" w:hAnsi="Arial" w:cs="Arial"/>
          <w:b/>
          <w:sz w:val="22"/>
          <w:szCs w:val="22"/>
          <w:lang w:eastAsia="nl-NL"/>
        </w:rPr>
      </w:pPr>
    </w:p>
    <w:p w14:paraId="23955EA4" w14:textId="306FA2E0" w:rsidR="007A4BDF" w:rsidRPr="001C5A58" w:rsidRDefault="007A4BDF" w:rsidP="007A4BDF">
      <w:pPr>
        <w:rPr>
          <w:rFonts w:ascii="Arial" w:hAnsi="Arial" w:cs="Arial"/>
          <w:bCs/>
          <w:sz w:val="22"/>
          <w:szCs w:val="22"/>
          <w:lang w:eastAsia="nl-NL"/>
        </w:rPr>
      </w:pPr>
      <w:r w:rsidRPr="001C5A58">
        <w:rPr>
          <w:rFonts w:ascii="Arial" w:hAnsi="Arial" w:cs="Arial"/>
          <w:bCs/>
          <w:sz w:val="22"/>
          <w:szCs w:val="22"/>
          <w:lang w:eastAsia="nl-NL"/>
        </w:rPr>
        <w:t>Heeft u in heden of verleden u zelf opzettelijk verwond (automutilatie)?</w:t>
      </w:r>
    </w:p>
    <w:tbl>
      <w:tblPr>
        <w:tblStyle w:val="Tabelraster"/>
        <w:tblW w:w="0" w:type="auto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520"/>
      </w:tblGrid>
      <w:tr w:rsidR="001C5A58" w:rsidRPr="001C5A58" w14:paraId="71A879C0" w14:textId="77777777" w:rsidTr="00EA4A74">
        <w:tc>
          <w:tcPr>
            <w:tcW w:w="9520" w:type="dxa"/>
            <w:shd w:val="clear" w:color="auto" w:fill="CCECFF"/>
          </w:tcPr>
          <w:p w14:paraId="1E10480A" w14:textId="77777777" w:rsidR="007A4BDF" w:rsidRPr="001C5A58" w:rsidRDefault="007A4BDF" w:rsidP="00EA4A74">
            <w:pPr>
              <w:tabs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2DF24A" w14:textId="77777777" w:rsidR="00CC2773" w:rsidRPr="001C5A58" w:rsidRDefault="00CC2773" w:rsidP="007A4BDF">
      <w:pPr>
        <w:rPr>
          <w:rFonts w:ascii="Arial" w:hAnsi="Arial" w:cs="Arial"/>
          <w:bCs/>
          <w:sz w:val="22"/>
          <w:szCs w:val="22"/>
          <w:lang w:eastAsia="nl-NL"/>
        </w:rPr>
      </w:pPr>
    </w:p>
    <w:p w14:paraId="4A01B0C9" w14:textId="376BCEFA" w:rsidR="007A4BDF" w:rsidRPr="001C5A58" w:rsidRDefault="007A4BDF" w:rsidP="007A4BDF">
      <w:pPr>
        <w:rPr>
          <w:rFonts w:ascii="Arial" w:hAnsi="Arial" w:cs="Arial"/>
          <w:bCs/>
          <w:sz w:val="22"/>
          <w:szCs w:val="22"/>
          <w:lang w:eastAsia="nl-NL"/>
        </w:rPr>
      </w:pPr>
      <w:r w:rsidRPr="001C5A58">
        <w:rPr>
          <w:rFonts w:ascii="Arial" w:hAnsi="Arial" w:cs="Arial"/>
          <w:bCs/>
          <w:sz w:val="22"/>
          <w:szCs w:val="22"/>
          <w:lang w:eastAsia="nl-NL"/>
        </w:rPr>
        <w:t>Zo ja, beschrijf dan wanneer en op welke wijze</w:t>
      </w:r>
      <w:r w:rsidR="00CC2773" w:rsidRPr="001C5A58">
        <w:rPr>
          <w:rFonts w:ascii="Arial" w:hAnsi="Arial" w:cs="Arial"/>
          <w:bCs/>
          <w:sz w:val="22"/>
          <w:szCs w:val="22"/>
          <w:lang w:eastAsia="nl-NL"/>
        </w:rPr>
        <w:t xml:space="preserve"> er sprake was van automutilatie</w:t>
      </w:r>
      <w:r w:rsidR="00614B15" w:rsidRPr="001C5A58">
        <w:rPr>
          <w:rFonts w:ascii="Arial" w:hAnsi="Arial" w:cs="Arial"/>
          <w:bCs/>
          <w:sz w:val="22"/>
          <w:szCs w:val="22"/>
          <w:lang w:eastAsia="nl-NL"/>
        </w:rPr>
        <w:t>.</w:t>
      </w:r>
    </w:p>
    <w:tbl>
      <w:tblPr>
        <w:tblStyle w:val="Tabelraster"/>
        <w:tblW w:w="0" w:type="auto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520"/>
      </w:tblGrid>
      <w:tr w:rsidR="001C5A58" w:rsidRPr="001C5A58" w14:paraId="645581EC" w14:textId="77777777" w:rsidTr="00EA4A74">
        <w:tc>
          <w:tcPr>
            <w:tcW w:w="9520" w:type="dxa"/>
            <w:shd w:val="clear" w:color="auto" w:fill="CCECFF"/>
          </w:tcPr>
          <w:p w14:paraId="133145F5" w14:textId="77777777" w:rsidR="007A4BDF" w:rsidRPr="001C5A58" w:rsidRDefault="007A4BDF" w:rsidP="00EA4A74">
            <w:pPr>
              <w:tabs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521F7A" w14:textId="77777777" w:rsidR="007A4BDF" w:rsidRPr="001C5A58" w:rsidRDefault="007A4BDF" w:rsidP="007A4BDF">
      <w:pPr>
        <w:tabs>
          <w:tab w:val="left" w:pos="3960"/>
          <w:tab w:val="left" w:pos="4810"/>
          <w:tab w:val="left" w:pos="5235"/>
          <w:tab w:val="left" w:pos="5660"/>
          <w:tab w:val="left" w:pos="6086"/>
          <w:tab w:val="left" w:pos="6511"/>
          <w:tab w:val="left" w:pos="6936"/>
          <w:tab w:val="left" w:pos="7360"/>
          <w:tab w:val="left" w:pos="7786"/>
          <w:tab w:val="left" w:pos="8211"/>
          <w:tab w:val="left" w:pos="8636"/>
          <w:tab w:val="left" w:pos="9062"/>
          <w:tab w:val="left" w:pos="9487"/>
          <w:tab w:val="left" w:pos="9912"/>
          <w:tab w:val="left" w:pos="10338"/>
          <w:tab w:val="left" w:pos="10762"/>
          <w:tab w:val="left" w:pos="11187"/>
          <w:tab w:val="left" w:pos="11612"/>
          <w:tab w:val="left" w:pos="12038"/>
          <w:tab w:val="left" w:pos="12463"/>
          <w:tab w:val="left" w:pos="12888"/>
          <w:tab w:val="left" w:pos="13314"/>
        </w:tabs>
        <w:rPr>
          <w:rFonts w:ascii="Arial" w:hAnsi="Arial" w:cs="Arial"/>
          <w:sz w:val="22"/>
          <w:szCs w:val="22"/>
        </w:rPr>
      </w:pPr>
    </w:p>
    <w:p w14:paraId="789D9CC5" w14:textId="11AC5BF9" w:rsidR="007A4BDF" w:rsidRPr="001C5A58" w:rsidRDefault="00D55F9D" w:rsidP="007A4BDF">
      <w:pPr>
        <w:rPr>
          <w:rFonts w:ascii="Arial" w:hAnsi="Arial" w:cs="Arial"/>
          <w:bCs/>
          <w:sz w:val="22"/>
          <w:szCs w:val="22"/>
          <w:lang w:eastAsia="nl-NL"/>
        </w:rPr>
      </w:pPr>
      <w:r w:rsidRPr="001C5A58">
        <w:rPr>
          <w:rFonts w:ascii="Arial" w:hAnsi="Arial" w:cs="Arial"/>
          <w:bCs/>
          <w:sz w:val="22"/>
          <w:szCs w:val="22"/>
          <w:lang w:eastAsia="nl-NL"/>
        </w:rPr>
        <w:t>Heeft u in heden of verleden doodswens gehad (</w:t>
      </w:r>
      <w:proofErr w:type="spellStart"/>
      <w:r w:rsidRPr="001C5A58">
        <w:rPr>
          <w:rFonts w:ascii="Arial" w:hAnsi="Arial" w:cs="Arial"/>
          <w:bCs/>
          <w:sz w:val="22"/>
          <w:szCs w:val="22"/>
          <w:lang w:eastAsia="nl-NL"/>
        </w:rPr>
        <w:t>suicidaliteit</w:t>
      </w:r>
      <w:proofErr w:type="spellEnd"/>
      <w:r w:rsidRPr="001C5A58">
        <w:rPr>
          <w:rFonts w:ascii="Arial" w:hAnsi="Arial" w:cs="Arial"/>
          <w:bCs/>
          <w:sz w:val="22"/>
          <w:szCs w:val="22"/>
          <w:lang w:eastAsia="nl-NL"/>
        </w:rPr>
        <w:t>)?</w:t>
      </w:r>
    </w:p>
    <w:tbl>
      <w:tblPr>
        <w:tblStyle w:val="Tabelraster"/>
        <w:tblW w:w="0" w:type="auto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520"/>
      </w:tblGrid>
      <w:tr w:rsidR="001C5A58" w:rsidRPr="001C5A58" w14:paraId="7AEF05A9" w14:textId="77777777" w:rsidTr="00EA4A74">
        <w:tc>
          <w:tcPr>
            <w:tcW w:w="9520" w:type="dxa"/>
            <w:shd w:val="clear" w:color="auto" w:fill="CCECFF"/>
          </w:tcPr>
          <w:p w14:paraId="26112617" w14:textId="77777777" w:rsidR="00D55F9D" w:rsidRPr="001C5A58" w:rsidRDefault="00D55F9D" w:rsidP="00EA4A74">
            <w:pPr>
              <w:tabs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093C6A" w14:textId="77777777" w:rsidR="00CC2773" w:rsidRPr="001C5A58" w:rsidRDefault="00CC2773" w:rsidP="007A4BDF">
      <w:pPr>
        <w:rPr>
          <w:rFonts w:ascii="Arial" w:hAnsi="Arial" w:cs="Arial"/>
          <w:sz w:val="22"/>
          <w:szCs w:val="22"/>
          <w:lang w:eastAsia="nl-NL"/>
        </w:rPr>
      </w:pPr>
    </w:p>
    <w:p w14:paraId="1F8628E1" w14:textId="286F480D" w:rsidR="007A4BDF" w:rsidRPr="001C5A58" w:rsidRDefault="00D55F9D" w:rsidP="007A4BDF">
      <w:pPr>
        <w:rPr>
          <w:rFonts w:ascii="Arial" w:hAnsi="Arial" w:cs="Arial"/>
          <w:sz w:val="22"/>
          <w:szCs w:val="22"/>
          <w:lang w:eastAsia="nl-NL"/>
        </w:rPr>
      </w:pPr>
      <w:r w:rsidRPr="001C5A58">
        <w:rPr>
          <w:rFonts w:ascii="Arial" w:hAnsi="Arial" w:cs="Arial"/>
          <w:sz w:val="22"/>
          <w:szCs w:val="22"/>
          <w:lang w:eastAsia="nl-NL"/>
        </w:rPr>
        <w:t>Zo ja, beschrijf dan wanneer en welke gedachten u had en/of tot welke daden u bent gekomen</w:t>
      </w:r>
      <w:r w:rsidR="00CC2773" w:rsidRPr="001C5A58">
        <w:rPr>
          <w:rFonts w:ascii="Arial" w:hAnsi="Arial" w:cs="Arial"/>
          <w:sz w:val="22"/>
          <w:szCs w:val="22"/>
          <w:lang w:eastAsia="nl-NL"/>
        </w:rPr>
        <w:t xml:space="preserve"> in het kader van </w:t>
      </w:r>
      <w:proofErr w:type="spellStart"/>
      <w:r w:rsidR="00CC2773" w:rsidRPr="001C5A58">
        <w:rPr>
          <w:rFonts w:ascii="Arial" w:hAnsi="Arial" w:cs="Arial"/>
          <w:sz w:val="22"/>
          <w:szCs w:val="22"/>
          <w:lang w:eastAsia="nl-NL"/>
        </w:rPr>
        <w:t>suicidaliteit</w:t>
      </w:r>
      <w:proofErr w:type="spellEnd"/>
      <w:r w:rsidRPr="001C5A58">
        <w:rPr>
          <w:rFonts w:ascii="Arial" w:hAnsi="Arial" w:cs="Arial"/>
          <w:sz w:val="22"/>
          <w:szCs w:val="22"/>
          <w:lang w:eastAsia="nl-NL"/>
        </w:rPr>
        <w:t>.</w:t>
      </w:r>
    </w:p>
    <w:tbl>
      <w:tblPr>
        <w:tblStyle w:val="Tabelraster"/>
        <w:tblW w:w="0" w:type="auto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520"/>
      </w:tblGrid>
      <w:tr w:rsidR="001C5A58" w:rsidRPr="001C5A58" w14:paraId="10D54886" w14:textId="77777777" w:rsidTr="00EA4A74">
        <w:tc>
          <w:tcPr>
            <w:tcW w:w="9520" w:type="dxa"/>
            <w:shd w:val="clear" w:color="auto" w:fill="CCECFF"/>
          </w:tcPr>
          <w:p w14:paraId="07B6F4AD" w14:textId="77777777" w:rsidR="00D55F9D" w:rsidRPr="001C5A58" w:rsidRDefault="00D55F9D" w:rsidP="00EA4A74">
            <w:pPr>
              <w:tabs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32D8E1" w14:textId="77777777" w:rsidR="00D55F9D" w:rsidRPr="001C5A58" w:rsidRDefault="00D55F9D" w:rsidP="007A4BDF">
      <w:pPr>
        <w:rPr>
          <w:rFonts w:ascii="Arial" w:hAnsi="Arial" w:cs="Arial"/>
          <w:sz w:val="22"/>
          <w:szCs w:val="22"/>
          <w:lang w:eastAsia="nl-NL"/>
        </w:rPr>
      </w:pPr>
    </w:p>
    <w:p w14:paraId="1BFD9820" w14:textId="443465AC" w:rsidR="00D55F9D" w:rsidRPr="001C5A58" w:rsidRDefault="00D55F9D" w:rsidP="00D55F9D">
      <w:pPr>
        <w:rPr>
          <w:rFonts w:ascii="Arial" w:hAnsi="Arial" w:cs="Arial"/>
          <w:sz w:val="22"/>
          <w:szCs w:val="22"/>
        </w:rPr>
      </w:pPr>
      <w:r w:rsidRPr="001C5A58">
        <w:rPr>
          <w:rFonts w:ascii="Arial" w:hAnsi="Arial" w:cs="Arial"/>
          <w:b/>
          <w:sz w:val="22"/>
          <w:szCs w:val="22"/>
        </w:rPr>
        <w:t xml:space="preserve">Hulpvraag / therapieverwachting </w:t>
      </w:r>
    </w:p>
    <w:p w14:paraId="0B246763" w14:textId="573BF5C6" w:rsidR="007A4BDF" w:rsidRPr="001C5A58" w:rsidRDefault="007A4BDF" w:rsidP="00B91873">
      <w:pPr>
        <w:tabs>
          <w:tab w:val="left" w:pos="379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napToGri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9781" w:type="dxa"/>
        <w:tblInd w:w="120" w:type="dxa"/>
        <w:shd w:val="clear" w:color="auto" w:fill="CCECFF"/>
        <w:tblLayout w:type="fixed"/>
        <w:tblCellMar>
          <w:top w:w="120" w:type="dxa"/>
          <w:left w:w="120" w:type="dxa"/>
          <w:bottom w:w="58" w:type="dxa"/>
          <w:right w:w="120" w:type="dxa"/>
        </w:tblCellMar>
        <w:tblLook w:val="0000" w:firstRow="0" w:lastRow="0" w:firstColumn="0" w:lastColumn="0" w:noHBand="0" w:noVBand="0"/>
      </w:tblPr>
      <w:tblGrid>
        <w:gridCol w:w="3742"/>
        <w:gridCol w:w="2664"/>
        <w:gridCol w:w="3375"/>
      </w:tblGrid>
      <w:tr w:rsidR="001C5A58" w:rsidRPr="001C5A58" w14:paraId="3C3E8504" w14:textId="77777777" w:rsidTr="00DA04F0">
        <w:trPr>
          <w:cantSplit/>
          <w:tblHeader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ACA2" w14:textId="77777777" w:rsidR="00B91873" w:rsidRPr="001C5A58" w:rsidRDefault="00B91873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C5A58">
              <w:rPr>
                <w:rFonts w:ascii="Arial" w:hAnsi="Arial" w:cs="Arial"/>
                <w:bCs/>
                <w:sz w:val="22"/>
                <w:szCs w:val="22"/>
              </w:rPr>
              <w:t>Veranderingswensen</w:t>
            </w:r>
          </w:p>
        </w:tc>
      </w:tr>
      <w:tr w:rsidR="001C5A58" w:rsidRPr="001C5A58" w14:paraId="58939999" w14:textId="77777777" w:rsidTr="00DA04F0">
        <w:trPr>
          <w:cantSplit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ACD7" w14:textId="35004951" w:rsidR="00B91873" w:rsidRPr="001C5A58" w:rsidRDefault="00B91873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C5A58">
              <w:rPr>
                <w:rFonts w:ascii="Arial" w:hAnsi="Arial" w:cs="Arial"/>
                <w:bCs/>
                <w:sz w:val="22"/>
                <w:szCs w:val="22"/>
              </w:rPr>
              <w:t xml:space="preserve">wat zou </w:t>
            </w:r>
            <w:r w:rsidR="00D55F9D" w:rsidRPr="001C5A58">
              <w:rPr>
                <w:rFonts w:ascii="Arial" w:hAnsi="Arial" w:cs="Arial"/>
                <w:bCs/>
                <w:sz w:val="22"/>
                <w:szCs w:val="22"/>
              </w:rPr>
              <w:t xml:space="preserve">u </w:t>
            </w:r>
            <w:r w:rsidRPr="001C5A58">
              <w:rPr>
                <w:rFonts w:ascii="Arial" w:hAnsi="Arial" w:cs="Arial"/>
                <w:bCs/>
                <w:sz w:val="22"/>
                <w:szCs w:val="22"/>
              </w:rPr>
              <w:t>willen veranderen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08B66" w14:textId="77777777" w:rsidR="00B91873" w:rsidRPr="001C5A58" w:rsidRDefault="00B91873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C5A58">
              <w:rPr>
                <w:rFonts w:ascii="Arial" w:hAnsi="Arial" w:cs="Arial"/>
                <w:bCs/>
                <w:sz w:val="22"/>
                <w:szCs w:val="22"/>
              </w:rPr>
              <w:t>nodig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092FC" w14:textId="77777777" w:rsidR="00B91873" w:rsidRPr="001C5A58" w:rsidRDefault="00B91873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C5A58">
              <w:rPr>
                <w:rFonts w:ascii="Arial" w:hAnsi="Arial" w:cs="Arial"/>
                <w:bCs/>
                <w:sz w:val="22"/>
                <w:szCs w:val="22"/>
              </w:rPr>
              <w:t>doel</w:t>
            </w:r>
          </w:p>
        </w:tc>
      </w:tr>
      <w:tr w:rsidR="001C5A58" w:rsidRPr="001C5A58" w14:paraId="7B7DFFA0" w14:textId="77777777" w:rsidTr="00DA04F0">
        <w:trPr>
          <w:cantSplit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1786A6F" w14:textId="77777777" w:rsidR="00B91873" w:rsidRPr="001C5A58" w:rsidRDefault="00B91873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C5A58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7397F4B8" w14:textId="77777777" w:rsidR="00B91873" w:rsidRPr="001C5A58" w:rsidRDefault="00B91873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794333A" w14:textId="77777777" w:rsidR="00B91873" w:rsidRPr="001C5A58" w:rsidRDefault="00B91873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A58" w:rsidRPr="001C5A58" w14:paraId="40553AAB" w14:textId="77777777" w:rsidTr="00DA04F0">
        <w:trPr>
          <w:cantSplit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BC488E0" w14:textId="77777777" w:rsidR="00B91873" w:rsidRPr="001C5A58" w:rsidRDefault="00B91873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C5A5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DC3B4A5" w14:textId="77777777" w:rsidR="00B91873" w:rsidRPr="001C5A58" w:rsidRDefault="00B91873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7F5EB6B" w14:textId="77777777" w:rsidR="00B91873" w:rsidRPr="001C5A58" w:rsidRDefault="00B91873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A58" w:rsidRPr="001C5A58" w14:paraId="2610199A" w14:textId="77777777" w:rsidTr="00DA04F0">
        <w:trPr>
          <w:cantSplit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0B880F3" w14:textId="77777777" w:rsidR="00B91873" w:rsidRPr="001C5A58" w:rsidRDefault="00B91873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C5A5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6137A10C" w14:textId="77777777" w:rsidR="00B91873" w:rsidRPr="001C5A58" w:rsidRDefault="00B91873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E2A4119" w14:textId="77777777" w:rsidR="00B91873" w:rsidRPr="001C5A58" w:rsidRDefault="00B91873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A58" w:rsidRPr="001C5A58" w14:paraId="434446E4" w14:textId="77777777" w:rsidTr="00DA04F0">
        <w:trPr>
          <w:cantSplit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52B2E14A" w14:textId="77777777" w:rsidR="00B91873" w:rsidRPr="001C5A58" w:rsidRDefault="00B91873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C5A5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379C480" w14:textId="77777777" w:rsidR="00B91873" w:rsidRPr="001C5A58" w:rsidRDefault="00B91873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61743C90" w14:textId="77777777" w:rsidR="00B91873" w:rsidRPr="001C5A58" w:rsidRDefault="00B91873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A58" w:rsidRPr="001C5A58" w14:paraId="659C7E44" w14:textId="77777777" w:rsidTr="00DA04F0">
        <w:trPr>
          <w:cantSplit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D6065DB" w14:textId="77777777" w:rsidR="00B91873" w:rsidRPr="001C5A58" w:rsidRDefault="00B91873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C5A5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663051E8" w14:textId="77777777" w:rsidR="00B91873" w:rsidRPr="001C5A58" w:rsidRDefault="00B91873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66C318D5" w14:textId="77777777" w:rsidR="00B91873" w:rsidRPr="001C5A58" w:rsidRDefault="00B91873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A4DD35" w14:textId="6BE257EA" w:rsidR="00B91873" w:rsidRPr="001C5A58" w:rsidRDefault="00B91873" w:rsidP="00B91873">
      <w:pPr>
        <w:tabs>
          <w:tab w:val="left" w:pos="379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napToGrid w:val="0"/>
        <w:rPr>
          <w:rFonts w:ascii="Arial" w:hAnsi="Arial" w:cs="Arial"/>
          <w:sz w:val="22"/>
          <w:szCs w:val="22"/>
        </w:rPr>
      </w:pPr>
    </w:p>
    <w:p w14:paraId="6553A8C3" w14:textId="462F9618" w:rsidR="00444199" w:rsidRPr="001C5A58" w:rsidRDefault="00444199" w:rsidP="00B91873">
      <w:pPr>
        <w:tabs>
          <w:tab w:val="left" w:pos="379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napToGrid w:val="0"/>
        <w:rPr>
          <w:rFonts w:ascii="Arial" w:hAnsi="Arial" w:cs="Arial"/>
          <w:sz w:val="22"/>
          <w:szCs w:val="22"/>
        </w:rPr>
      </w:pPr>
      <w:r w:rsidRPr="001C5A58">
        <w:rPr>
          <w:rFonts w:ascii="Arial" w:hAnsi="Arial" w:cs="Arial"/>
          <w:sz w:val="22"/>
          <w:szCs w:val="22"/>
        </w:rPr>
        <w:t>Welke verwachting(en) heeft u van de behandeling?</w:t>
      </w:r>
    </w:p>
    <w:tbl>
      <w:tblPr>
        <w:tblStyle w:val="Tabelraster"/>
        <w:tblW w:w="0" w:type="auto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520"/>
      </w:tblGrid>
      <w:tr w:rsidR="001C5A58" w:rsidRPr="001C5A58" w14:paraId="709C269B" w14:textId="77777777" w:rsidTr="00EA4A74">
        <w:tc>
          <w:tcPr>
            <w:tcW w:w="9520" w:type="dxa"/>
            <w:shd w:val="clear" w:color="auto" w:fill="CCECFF"/>
          </w:tcPr>
          <w:p w14:paraId="296A5DC5" w14:textId="77777777" w:rsidR="00444199" w:rsidRPr="001C5A58" w:rsidRDefault="00444199" w:rsidP="00EA4A74">
            <w:pPr>
              <w:tabs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9DFE45" w14:textId="77777777" w:rsidR="00444199" w:rsidRPr="001C5A58" w:rsidRDefault="00444199" w:rsidP="00B91873">
      <w:pPr>
        <w:tabs>
          <w:tab w:val="left" w:pos="379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napToGrid w:val="0"/>
        <w:rPr>
          <w:rFonts w:ascii="Arial" w:hAnsi="Arial" w:cs="Arial"/>
          <w:sz w:val="22"/>
          <w:szCs w:val="22"/>
        </w:rPr>
      </w:pPr>
    </w:p>
    <w:p w14:paraId="14D40CC9" w14:textId="0F83C708" w:rsidR="00B168BB" w:rsidRPr="001C5A58" w:rsidRDefault="00B168BB" w:rsidP="00B168BB">
      <w:pPr>
        <w:pageBreakBefore/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sz w:val="22"/>
          <w:szCs w:val="22"/>
        </w:rPr>
      </w:pPr>
      <w:r w:rsidRPr="001C5A58">
        <w:rPr>
          <w:rFonts w:ascii="Arial" w:hAnsi="Arial" w:cs="Arial"/>
          <w:b/>
          <w:sz w:val="22"/>
          <w:szCs w:val="22"/>
        </w:rPr>
        <w:lastRenderedPageBreak/>
        <w:t xml:space="preserve">Huidige </w:t>
      </w:r>
      <w:r w:rsidR="00D55F9D" w:rsidRPr="001C5A58">
        <w:rPr>
          <w:rFonts w:ascii="Arial" w:hAnsi="Arial" w:cs="Arial"/>
          <w:b/>
          <w:sz w:val="22"/>
          <w:szCs w:val="22"/>
        </w:rPr>
        <w:t>leef</w:t>
      </w:r>
      <w:r w:rsidRPr="001C5A58">
        <w:rPr>
          <w:rFonts w:ascii="Arial" w:hAnsi="Arial" w:cs="Arial"/>
          <w:b/>
          <w:sz w:val="22"/>
          <w:szCs w:val="22"/>
        </w:rPr>
        <w:t>situatie</w:t>
      </w:r>
    </w:p>
    <w:p w14:paraId="25FB3E4F" w14:textId="77777777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sz w:val="22"/>
          <w:szCs w:val="22"/>
        </w:rPr>
      </w:pPr>
    </w:p>
    <w:p w14:paraId="32921486" w14:textId="77777777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bCs/>
          <w:sz w:val="22"/>
          <w:szCs w:val="22"/>
        </w:rPr>
      </w:pPr>
      <w:r w:rsidRPr="001C5A58">
        <w:rPr>
          <w:rFonts w:ascii="Arial" w:hAnsi="Arial" w:cs="Arial"/>
          <w:b/>
          <w:bCs/>
          <w:sz w:val="22"/>
          <w:szCs w:val="22"/>
        </w:rPr>
        <w:t>Partnerrelatie</w:t>
      </w:r>
    </w:p>
    <w:p w14:paraId="292A1885" w14:textId="77777777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bCs/>
          <w:sz w:val="22"/>
          <w:szCs w:val="22"/>
        </w:rPr>
      </w:pPr>
    </w:p>
    <w:p w14:paraId="4EFB76DD" w14:textId="228BC688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bCs/>
          <w:sz w:val="22"/>
          <w:szCs w:val="22"/>
        </w:rPr>
      </w:pPr>
      <w:r w:rsidRPr="001C5A58">
        <w:rPr>
          <w:rFonts w:ascii="Arial" w:hAnsi="Arial" w:cs="Arial"/>
          <w:b/>
          <w:sz w:val="22"/>
          <w:szCs w:val="22"/>
        </w:rPr>
        <w:t>Indien u momenteel een partner heeft:</w:t>
      </w:r>
    </w:p>
    <w:p w14:paraId="200BE03E" w14:textId="77777777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bCs/>
          <w:sz w:val="22"/>
          <w:szCs w:val="22"/>
        </w:rPr>
      </w:pPr>
    </w:p>
    <w:p w14:paraId="02A669D8" w14:textId="77777777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 xml:space="preserve">Welke vorm heeft de relatie (bv. gehuwd, samenwonen, </w:t>
      </w:r>
      <w:proofErr w:type="spellStart"/>
      <w:r w:rsidRPr="001C5A58">
        <w:rPr>
          <w:rFonts w:ascii="Arial" w:hAnsi="Arial" w:cs="Arial"/>
          <w:bCs/>
          <w:sz w:val="22"/>
          <w:szCs w:val="22"/>
        </w:rPr>
        <w:t>lat-relatie</w:t>
      </w:r>
      <w:proofErr w:type="spellEnd"/>
      <w:r w:rsidRPr="001C5A58">
        <w:rPr>
          <w:rFonts w:ascii="Arial" w:hAnsi="Arial" w:cs="Arial"/>
          <w:bCs/>
          <w:sz w:val="22"/>
          <w:szCs w:val="22"/>
        </w:rPr>
        <w:t>)?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6F4FB599" w14:textId="77777777" w:rsidTr="00DA04F0">
        <w:tc>
          <w:tcPr>
            <w:tcW w:w="9781" w:type="dxa"/>
            <w:shd w:val="clear" w:color="auto" w:fill="CCECFF"/>
          </w:tcPr>
          <w:p w14:paraId="4537233D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F6A8A3" w14:textId="77777777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</w:p>
    <w:p w14:paraId="14B07160" w14:textId="77777777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Wat is zijn/ haar naam en leeftijd?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4A0B66CA" w14:textId="77777777" w:rsidTr="00DA04F0">
        <w:tc>
          <w:tcPr>
            <w:tcW w:w="9781" w:type="dxa"/>
            <w:shd w:val="clear" w:color="auto" w:fill="CCECFF"/>
          </w:tcPr>
          <w:p w14:paraId="4FFA2287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7333BE" w14:textId="77777777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</w:p>
    <w:p w14:paraId="0894CA22" w14:textId="77777777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Hoe lang bestaat deze relatie?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5EABE75A" w14:textId="77777777" w:rsidTr="00DA04F0">
        <w:tc>
          <w:tcPr>
            <w:tcW w:w="9781" w:type="dxa"/>
            <w:shd w:val="clear" w:color="auto" w:fill="CCECFF"/>
          </w:tcPr>
          <w:p w14:paraId="4F1B201D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D75A57" w14:textId="77777777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</w:p>
    <w:p w14:paraId="77B16BA2" w14:textId="77777777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Vertel iets over de persoonlijkheid van uw partner.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482B3E64" w14:textId="77777777" w:rsidTr="00DA04F0">
        <w:tc>
          <w:tcPr>
            <w:tcW w:w="9781" w:type="dxa"/>
            <w:shd w:val="clear" w:color="auto" w:fill="CCECFF"/>
          </w:tcPr>
          <w:p w14:paraId="6C7B103F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0565C2" w14:textId="77777777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</w:p>
    <w:p w14:paraId="701D9EBD" w14:textId="28E09F02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 xml:space="preserve">Kunnen </w:t>
      </w:r>
      <w:r w:rsidR="00444199" w:rsidRPr="001C5A58">
        <w:rPr>
          <w:rFonts w:ascii="Arial" w:hAnsi="Arial" w:cs="Arial"/>
          <w:bCs/>
          <w:sz w:val="22"/>
          <w:szCs w:val="22"/>
        </w:rPr>
        <w:t>u en uw partner</w:t>
      </w:r>
      <w:r w:rsidRPr="001C5A58">
        <w:rPr>
          <w:rFonts w:ascii="Arial" w:hAnsi="Arial" w:cs="Arial"/>
          <w:bCs/>
          <w:sz w:val="22"/>
          <w:szCs w:val="22"/>
        </w:rPr>
        <w:t xml:space="preserve"> gevoelszaken delen</w:t>
      </w:r>
      <w:r w:rsidR="00444199" w:rsidRPr="001C5A58">
        <w:rPr>
          <w:rFonts w:ascii="Arial" w:hAnsi="Arial" w:cs="Arial"/>
          <w:bCs/>
          <w:sz w:val="22"/>
          <w:szCs w:val="22"/>
        </w:rPr>
        <w:t xml:space="preserve"> met elkaar</w:t>
      </w:r>
      <w:r w:rsidRPr="001C5A58">
        <w:rPr>
          <w:rFonts w:ascii="Arial" w:hAnsi="Arial" w:cs="Arial"/>
          <w:bCs/>
          <w:sz w:val="22"/>
          <w:szCs w:val="22"/>
        </w:rPr>
        <w:t>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5DE2BA78" w14:textId="77777777" w:rsidTr="00DA04F0">
        <w:tc>
          <w:tcPr>
            <w:tcW w:w="9781" w:type="dxa"/>
            <w:shd w:val="clear" w:color="auto" w:fill="CCECFF"/>
          </w:tcPr>
          <w:p w14:paraId="3B5F9BA4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1869E7" w14:textId="77777777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</w:p>
    <w:p w14:paraId="69A3BABA" w14:textId="4C40D7BB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Welke zaken waardeert u het meest in hem/ haar, welke minder</w:t>
      </w:r>
      <w:r w:rsidR="00444199" w:rsidRPr="001C5A58">
        <w:rPr>
          <w:rFonts w:ascii="Arial" w:hAnsi="Arial" w:cs="Arial"/>
          <w:bCs/>
          <w:sz w:val="22"/>
          <w:szCs w:val="22"/>
        </w:rPr>
        <w:t>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1EC94F76" w14:textId="77777777" w:rsidTr="00DA04F0">
        <w:tc>
          <w:tcPr>
            <w:tcW w:w="9781" w:type="dxa"/>
            <w:shd w:val="clear" w:color="auto" w:fill="CCECFF"/>
          </w:tcPr>
          <w:p w14:paraId="493F5C6B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FA2C7F" w14:textId="77777777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</w:p>
    <w:p w14:paraId="3789DAAE" w14:textId="7BF4C6B1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 xml:space="preserve">Op wat voor wijze hebben </w:t>
      </w:r>
      <w:r w:rsidR="00444199" w:rsidRPr="001C5A58">
        <w:rPr>
          <w:rFonts w:ascii="Arial" w:hAnsi="Arial" w:cs="Arial"/>
          <w:bCs/>
          <w:sz w:val="22"/>
          <w:szCs w:val="22"/>
        </w:rPr>
        <w:t>u en uw partner</w:t>
      </w:r>
      <w:r w:rsidRPr="001C5A58">
        <w:rPr>
          <w:rFonts w:ascii="Arial" w:hAnsi="Arial" w:cs="Arial"/>
          <w:bCs/>
          <w:sz w:val="22"/>
          <w:szCs w:val="22"/>
        </w:rPr>
        <w:t xml:space="preserve"> evt. grote problemen zelf opgelost in het verleden?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456134F9" w14:textId="77777777" w:rsidTr="00DA04F0">
        <w:tc>
          <w:tcPr>
            <w:tcW w:w="9781" w:type="dxa"/>
            <w:shd w:val="clear" w:color="auto" w:fill="CCECFF"/>
          </w:tcPr>
          <w:p w14:paraId="3E97172F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3A1890" w14:textId="77777777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</w:p>
    <w:p w14:paraId="78CD198F" w14:textId="77777777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sz w:val="22"/>
          <w:szCs w:val="22"/>
        </w:rPr>
      </w:pPr>
      <w:r w:rsidRPr="001C5A58">
        <w:rPr>
          <w:rFonts w:ascii="Arial" w:hAnsi="Arial" w:cs="Arial"/>
          <w:b/>
          <w:sz w:val="22"/>
          <w:szCs w:val="22"/>
        </w:rPr>
        <w:t>Indien u gescheiden bent:</w:t>
      </w:r>
    </w:p>
    <w:p w14:paraId="6F5A8D90" w14:textId="77777777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sz w:val="22"/>
          <w:szCs w:val="22"/>
        </w:rPr>
      </w:pPr>
    </w:p>
    <w:p w14:paraId="7FF5CF03" w14:textId="77777777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Wanneer ben u gescheiden?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4D8C8346" w14:textId="77777777" w:rsidTr="00DA04F0">
        <w:tc>
          <w:tcPr>
            <w:tcW w:w="9781" w:type="dxa"/>
            <w:shd w:val="clear" w:color="auto" w:fill="CCECFF"/>
          </w:tcPr>
          <w:p w14:paraId="1413901E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94ECFF" w14:textId="77777777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</w:p>
    <w:p w14:paraId="4654C0F0" w14:textId="77777777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Hoe lang bestond de relatie?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44097780" w14:textId="77777777" w:rsidTr="00DA04F0">
        <w:tc>
          <w:tcPr>
            <w:tcW w:w="9781" w:type="dxa"/>
            <w:shd w:val="clear" w:color="auto" w:fill="CCECFF"/>
          </w:tcPr>
          <w:p w14:paraId="3C7A89E9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3A4AC2" w14:textId="77777777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sz w:val="22"/>
          <w:szCs w:val="22"/>
        </w:rPr>
      </w:pPr>
    </w:p>
    <w:p w14:paraId="6952C579" w14:textId="77777777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sz w:val="22"/>
          <w:szCs w:val="22"/>
        </w:rPr>
      </w:pPr>
      <w:r w:rsidRPr="001C5A58">
        <w:rPr>
          <w:rFonts w:ascii="Arial" w:hAnsi="Arial" w:cs="Arial"/>
          <w:b/>
          <w:sz w:val="22"/>
          <w:szCs w:val="22"/>
        </w:rPr>
        <w:t>Indien u weduwe / weduwnaar bent:</w:t>
      </w:r>
    </w:p>
    <w:p w14:paraId="276E9A5C" w14:textId="77777777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sz w:val="22"/>
          <w:szCs w:val="22"/>
        </w:rPr>
      </w:pPr>
    </w:p>
    <w:p w14:paraId="5924885F" w14:textId="77777777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napToGrid w:val="0"/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Hoe lang bent u weduwe / weduwnaar?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6A6E1048" w14:textId="77777777" w:rsidTr="00DA04F0">
        <w:tc>
          <w:tcPr>
            <w:tcW w:w="9781" w:type="dxa"/>
            <w:shd w:val="clear" w:color="auto" w:fill="CCECFF"/>
          </w:tcPr>
          <w:p w14:paraId="69909341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739B09" w14:textId="77777777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sz w:val="22"/>
          <w:szCs w:val="22"/>
        </w:rPr>
      </w:pPr>
    </w:p>
    <w:p w14:paraId="3D0F6BEE" w14:textId="77777777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napToGrid w:val="0"/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Hoe lang bestond de relatie?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5789F139" w14:textId="77777777" w:rsidTr="00DA04F0">
        <w:tc>
          <w:tcPr>
            <w:tcW w:w="9781" w:type="dxa"/>
            <w:shd w:val="clear" w:color="auto" w:fill="CCECFF"/>
          </w:tcPr>
          <w:p w14:paraId="13AC6421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F7EA20" w14:textId="77777777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120" w:type="dxa"/>
          <w:bottom w:w="58" w:type="dxa"/>
          <w:right w:w="120" w:type="dxa"/>
        </w:tblCellMar>
        <w:tblLook w:val="0000" w:firstRow="0" w:lastRow="0" w:firstColumn="0" w:lastColumn="0" w:noHBand="0" w:noVBand="0"/>
      </w:tblPr>
      <w:tblGrid>
        <w:gridCol w:w="4819"/>
        <w:gridCol w:w="4962"/>
      </w:tblGrid>
      <w:tr w:rsidR="001C5A58" w:rsidRPr="001C5A58" w14:paraId="549B4F69" w14:textId="77777777" w:rsidTr="00DA04F0">
        <w:trPr>
          <w:cantSplit/>
          <w:tblHeader/>
        </w:trPr>
        <w:tc>
          <w:tcPr>
            <w:tcW w:w="9781" w:type="dxa"/>
            <w:gridSpan w:val="2"/>
            <w:shd w:val="clear" w:color="auto" w:fill="auto"/>
          </w:tcPr>
          <w:p w14:paraId="1D0E9C9F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1C5A58">
              <w:rPr>
                <w:rFonts w:ascii="Arial" w:hAnsi="Arial" w:cs="Arial"/>
                <w:b/>
                <w:sz w:val="22"/>
                <w:szCs w:val="22"/>
              </w:rPr>
              <w:t xml:space="preserve">Huidige partnerrelatie </w:t>
            </w:r>
          </w:p>
        </w:tc>
      </w:tr>
      <w:tr w:rsidR="001C5A58" w:rsidRPr="001C5A58" w14:paraId="2C99B009" w14:textId="77777777" w:rsidTr="00DA04F0">
        <w:trPr>
          <w:cantSplit/>
        </w:trPr>
        <w:tc>
          <w:tcPr>
            <w:tcW w:w="4819" w:type="dxa"/>
            <w:shd w:val="clear" w:color="auto" w:fill="auto"/>
          </w:tcPr>
          <w:p w14:paraId="65424C34" w14:textId="0AF5A3A0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1C5A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10BBD" w:rsidRPr="001C5A58"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Pr="001C5A58">
              <w:rPr>
                <w:rFonts w:ascii="Arial" w:hAnsi="Arial" w:cs="Arial"/>
                <w:b/>
                <w:sz w:val="22"/>
                <w:szCs w:val="22"/>
              </w:rPr>
              <w:t>ier ben ik tevreden over</w:t>
            </w:r>
          </w:p>
        </w:tc>
        <w:tc>
          <w:tcPr>
            <w:tcW w:w="4962" w:type="dxa"/>
            <w:shd w:val="clear" w:color="auto" w:fill="auto"/>
          </w:tcPr>
          <w:p w14:paraId="3B7257A9" w14:textId="7D41381E" w:rsidR="00B168BB" w:rsidRPr="001C5A58" w:rsidRDefault="00F10BBD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1C5A58"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B168BB" w:rsidRPr="001C5A58">
              <w:rPr>
                <w:rFonts w:ascii="Arial" w:hAnsi="Arial" w:cs="Arial"/>
                <w:b/>
                <w:sz w:val="22"/>
                <w:szCs w:val="22"/>
              </w:rPr>
              <w:t>ier ben ik nog niet tevreden over</w:t>
            </w:r>
          </w:p>
        </w:tc>
      </w:tr>
      <w:tr w:rsidR="001C5A58" w:rsidRPr="001C5A58" w14:paraId="09C7D348" w14:textId="77777777" w:rsidTr="00DA04F0">
        <w:trPr>
          <w:cantSplit/>
        </w:trPr>
        <w:tc>
          <w:tcPr>
            <w:tcW w:w="4819" w:type="dxa"/>
            <w:shd w:val="clear" w:color="auto" w:fill="CCECFF"/>
          </w:tcPr>
          <w:p w14:paraId="1F03013E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CCECFF"/>
          </w:tcPr>
          <w:p w14:paraId="5153754C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A58" w:rsidRPr="001C5A58" w14:paraId="0585E438" w14:textId="77777777" w:rsidTr="00DA04F0">
        <w:trPr>
          <w:cantSplit/>
        </w:trPr>
        <w:tc>
          <w:tcPr>
            <w:tcW w:w="4819" w:type="dxa"/>
            <w:shd w:val="clear" w:color="auto" w:fill="CCECFF"/>
          </w:tcPr>
          <w:p w14:paraId="52012F7F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CCECFF"/>
          </w:tcPr>
          <w:p w14:paraId="1287F9C6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A58" w:rsidRPr="001C5A58" w14:paraId="2959BC6B" w14:textId="77777777" w:rsidTr="00DA04F0">
        <w:trPr>
          <w:cantSplit/>
        </w:trPr>
        <w:tc>
          <w:tcPr>
            <w:tcW w:w="4819" w:type="dxa"/>
            <w:shd w:val="clear" w:color="auto" w:fill="CCECFF"/>
          </w:tcPr>
          <w:p w14:paraId="7C90F029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CCECFF"/>
          </w:tcPr>
          <w:p w14:paraId="5F5A6175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A58" w:rsidRPr="001C5A58" w14:paraId="1E9BA712" w14:textId="77777777" w:rsidTr="00DA04F0">
        <w:trPr>
          <w:cantSplit/>
        </w:trPr>
        <w:tc>
          <w:tcPr>
            <w:tcW w:w="4819" w:type="dxa"/>
            <w:shd w:val="clear" w:color="auto" w:fill="CCECFF"/>
          </w:tcPr>
          <w:p w14:paraId="729E1276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CCECFF"/>
          </w:tcPr>
          <w:p w14:paraId="35371E8C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A58" w:rsidRPr="001C5A58" w14:paraId="7E82A3F8" w14:textId="77777777" w:rsidTr="00DA04F0">
        <w:trPr>
          <w:cantSplit/>
        </w:trPr>
        <w:tc>
          <w:tcPr>
            <w:tcW w:w="4819" w:type="dxa"/>
            <w:shd w:val="clear" w:color="auto" w:fill="CCECFF"/>
          </w:tcPr>
          <w:p w14:paraId="54651895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CCECFF"/>
          </w:tcPr>
          <w:p w14:paraId="456CEB10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D95528" w14:textId="77777777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sz w:val="22"/>
          <w:szCs w:val="22"/>
        </w:rPr>
      </w:pPr>
    </w:p>
    <w:p w14:paraId="50A4C74E" w14:textId="77777777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Ind w:w="108" w:type="dxa"/>
        <w:tblLook w:val="01E0" w:firstRow="1" w:lastRow="1" w:firstColumn="1" w:lastColumn="1" w:noHBand="0" w:noVBand="0"/>
      </w:tblPr>
      <w:tblGrid>
        <w:gridCol w:w="1170"/>
        <w:gridCol w:w="1588"/>
        <w:gridCol w:w="661"/>
        <w:gridCol w:w="1745"/>
        <w:gridCol w:w="1490"/>
        <w:gridCol w:w="1246"/>
        <w:gridCol w:w="1620"/>
      </w:tblGrid>
      <w:tr w:rsidR="001C5A58" w:rsidRPr="001C5A58" w14:paraId="3E1A9E4E" w14:textId="77777777" w:rsidTr="00DA04F0">
        <w:trPr>
          <w:trHeight w:val="454"/>
        </w:trPr>
        <w:tc>
          <w:tcPr>
            <w:tcW w:w="1170" w:type="dxa"/>
            <w:vAlign w:val="center"/>
          </w:tcPr>
          <w:p w14:paraId="5C7EEB34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5A58">
              <w:rPr>
                <w:rFonts w:ascii="Arial" w:hAnsi="Arial" w:cs="Arial"/>
                <w:b/>
                <w:bCs/>
                <w:sz w:val="22"/>
                <w:szCs w:val="22"/>
              </w:rPr>
              <w:t>Kinderen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14:paraId="0C120B00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  <w:r w:rsidRPr="001C5A58">
              <w:rPr>
                <w:rFonts w:ascii="Arial" w:hAnsi="Arial" w:cs="Arial"/>
                <w:sz w:val="22"/>
                <w:szCs w:val="22"/>
              </w:rPr>
              <w:t xml:space="preserve">Voornaam 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2B3CC210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  <w:r w:rsidRPr="001C5A58">
              <w:rPr>
                <w:rFonts w:ascii="Arial" w:hAnsi="Arial" w:cs="Arial"/>
                <w:sz w:val="22"/>
                <w:szCs w:val="22"/>
              </w:rPr>
              <w:t xml:space="preserve">M / V 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14:paraId="54EDA917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  <w:r w:rsidRPr="001C5A58">
              <w:rPr>
                <w:rFonts w:ascii="Arial" w:hAnsi="Arial" w:cs="Arial"/>
                <w:sz w:val="22"/>
                <w:szCs w:val="22"/>
              </w:rPr>
              <w:t>Geboortedatum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14:paraId="3C7CC9EC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  <w:r w:rsidRPr="001C5A58">
              <w:rPr>
                <w:rFonts w:ascii="Arial" w:hAnsi="Arial" w:cs="Arial"/>
                <w:sz w:val="22"/>
                <w:szCs w:val="22"/>
              </w:rPr>
              <w:t>Eigen-,</w:t>
            </w:r>
          </w:p>
          <w:p w14:paraId="1A5B3229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  <w:r w:rsidRPr="001C5A58">
              <w:rPr>
                <w:rFonts w:ascii="Arial" w:hAnsi="Arial" w:cs="Arial"/>
                <w:sz w:val="22"/>
                <w:szCs w:val="22"/>
              </w:rPr>
              <w:t>Stief-,</w:t>
            </w:r>
          </w:p>
          <w:p w14:paraId="37A0170D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  <w:r w:rsidRPr="001C5A58">
              <w:rPr>
                <w:rFonts w:ascii="Arial" w:hAnsi="Arial" w:cs="Arial"/>
                <w:sz w:val="22"/>
                <w:szCs w:val="22"/>
              </w:rPr>
              <w:t>Pleegkind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13A1247E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  <w:r w:rsidRPr="001C5A58">
              <w:rPr>
                <w:rFonts w:ascii="Arial" w:hAnsi="Arial" w:cs="Arial"/>
                <w:sz w:val="22"/>
                <w:szCs w:val="22"/>
              </w:rPr>
              <w:t>School /</w:t>
            </w:r>
          </w:p>
          <w:p w14:paraId="2801B64A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  <w:r w:rsidRPr="001C5A58">
              <w:rPr>
                <w:rFonts w:ascii="Arial" w:hAnsi="Arial" w:cs="Arial"/>
                <w:sz w:val="22"/>
                <w:szCs w:val="22"/>
              </w:rPr>
              <w:t>Beroep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64BAF76B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  <w:r w:rsidRPr="001C5A58">
              <w:rPr>
                <w:rFonts w:ascii="Arial" w:hAnsi="Arial" w:cs="Arial"/>
                <w:sz w:val="22"/>
                <w:szCs w:val="22"/>
              </w:rPr>
              <w:t xml:space="preserve">Thuis of </w:t>
            </w:r>
          </w:p>
          <w:p w14:paraId="73B2A919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  <w:r w:rsidRPr="001C5A58">
              <w:rPr>
                <w:rFonts w:ascii="Arial" w:hAnsi="Arial" w:cs="Arial"/>
                <w:sz w:val="22"/>
                <w:szCs w:val="22"/>
              </w:rPr>
              <w:t>Uit-</w:t>
            </w:r>
          </w:p>
          <w:p w14:paraId="280E0D22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  <w:r w:rsidRPr="001C5A58">
              <w:rPr>
                <w:rFonts w:ascii="Arial" w:hAnsi="Arial" w:cs="Arial"/>
                <w:sz w:val="22"/>
                <w:szCs w:val="22"/>
              </w:rPr>
              <w:t>wonend</w:t>
            </w:r>
          </w:p>
        </w:tc>
      </w:tr>
      <w:tr w:rsidR="001C5A58" w:rsidRPr="001C5A58" w14:paraId="11E06104" w14:textId="77777777" w:rsidTr="00DA04F0">
        <w:trPr>
          <w:trHeight w:val="454"/>
        </w:trPr>
        <w:tc>
          <w:tcPr>
            <w:tcW w:w="1170" w:type="dxa"/>
            <w:vAlign w:val="center"/>
          </w:tcPr>
          <w:p w14:paraId="1E37DEB8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  <w:r w:rsidRPr="001C5A5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31" w:type="dxa"/>
            <w:shd w:val="clear" w:color="auto" w:fill="CCECFF"/>
            <w:vAlign w:val="center"/>
          </w:tcPr>
          <w:p w14:paraId="6067FE27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CCECFF"/>
            <w:vAlign w:val="center"/>
          </w:tcPr>
          <w:p w14:paraId="108DF8AF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CCECFF"/>
            <w:vAlign w:val="center"/>
          </w:tcPr>
          <w:p w14:paraId="318A153C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CCECFF"/>
            <w:vAlign w:val="center"/>
          </w:tcPr>
          <w:p w14:paraId="195D7976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  <w:shd w:val="clear" w:color="auto" w:fill="CCECFF"/>
            <w:vAlign w:val="center"/>
          </w:tcPr>
          <w:p w14:paraId="32097577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CCECFF"/>
            <w:vAlign w:val="center"/>
          </w:tcPr>
          <w:p w14:paraId="2FEC28A7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A58" w:rsidRPr="001C5A58" w14:paraId="04D8045E" w14:textId="77777777" w:rsidTr="00DA04F0">
        <w:trPr>
          <w:trHeight w:val="454"/>
        </w:trPr>
        <w:tc>
          <w:tcPr>
            <w:tcW w:w="1170" w:type="dxa"/>
            <w:vAlign w:val="center"/>
          </w:tcPr>
          <w:p w14:paraId="67F6A1D4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  <w:r w:rsidRPr="001C5A5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31" w:type="dxa"/>
            <w:shd w:val="clear" w:color="auto" w:fill="CCECFF"/>
            <w:vAlign w:val="center"/>
          </w:tcPr>
          <w:p w14:paraId="7BAB37E0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CCECFF"/>
            <w:vAlign w:val="center"/>
          </w:tcPr>
          <w:p w14:paraId="728B81DC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CCECFF"/>
            <w:vAlign w:val="center"/>
          </w:tcPr>
          <w:p w14:paraId="6D01CDEE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CCECFF"/>
            <w:vAlign w:val="center"/>
          </w:tcPr>
          <w:p w14:paraId="79460AC9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  <w:shd w:val="clear" w:color="auto" w:fill="CCECFF"/>
            <w:vAlign w:val="center"/>
          </w:tcPr>
          <w:p w14:paraId="0F18AD72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CCECFF"/>
            <w:vAlign w:val="center"/>
          </w:tcPr>
          <w:p w14:paraId="40C29B99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A58" w:rsidRPr="001C5A58" w14:paraId="2B3A12F6" w14:textId="77777777" w:rsidTr="00DA04F0">
        <w:trPr>
          <w:trHeight w:val="454"/>
        </w:trPr>
        <w:tc>
          <w:tcPr>
            <w:tcW w:w="1170" w:type="dxa"/>
            <w:vAlign w:val="center"/>
          </w:tcPr>
          <w:p w14:paraId="6E2C3E12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  <w:r w:rsidRPr="001C5A5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31" w:type="dxa"/>
            <w:shd w:val="clear" w:color="auto" w:fill="CCECFF"/>
            <w:vAlign w:val="center"/>
          </w:tcPr>
          <w:p w14:paraId="32563406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CCECFF"/>
            <w:vAlign w:val="center"/>
          </w:tcPr>
          <w:p w14:paraId="30168AD8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CCECFF"/>
            <w:vAlign w:val="center"/>
          </w:tcPr>
          <w:p w14:paraId="6BD950F0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CCECFF"/>
            <w:vAlign w:val="center"/>
          </w:tcPr>
          <w:p w14:paraId="0B030A8A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  <w:shd w:val="clear" w:color="auto" w:fill="CCECFF"/>
            <w:vAlign w:val="center"/>
          </w:tcPr>
          <w:p w14:paraId="0EB813A6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CCECFF"/>
            <w:vAlign w:val="center"/>
          </w:tcPr>
          <w:p w14:paraId="46D66DAB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A58" w:rsidRPr="001C5A58" w14:paraId="477C841E" w14:textId="77777777" w:rsidTr="00DA04F0">
        <w:trPr>
          <w:trHeight w:val="454"/>
        </w:trPr>
        <w:tc>
          <w:tcPr>
            <w:tcW w:w="1170" w:type="dxa"/>
            <w:vAlign w:val="center"/>
          </w:tcPr>
          <w:p w14:paraId="6DF63909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  <w:r w:rsidRPr="001C5A5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31" w:type="dxa"/>
            <w:shd w:val="clear" w:color="auto" w:fill="CCECFF"/>
            <w:vAlign w:val="center"/>
          </w:tcPr>
          <w:p w14:paraId="19F70E06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CCECFF"/>
            <w:vAlign w:val="center"/>
          </w:tcPr>
          <w:p w14:paraId="35E1CA7B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CCECFF"/>
            <w:vAlign w:val="center"/>
          </w:tcPr>
          <w:p w14:paraId="3221A368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CCECFF"/>
            <w:vAlign w:val="center"/>
          </w:tcPr>
          <w:p w14:paraId="4F8694A3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  <w:shd w:val="clear" w:color="auto" w:fill="CCECFF"/>
            <w:vAlign w:val="center"/>
          </w:tcPr>
          <w:p w14:paraId="79011278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CCECFF"/>
            <w:vAlign w:val="center"/>
          </w:tcPr>
          <w:p w14:paraId="392E7CF5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A58" w:rsidRPr="001C5A58" w14:paraId="4F176EFC" w14:textId="77777777" w:rsidTr="00DA04F0">
        <w:trPr>
          <w:trHeight w:val="454"/>
        </w:trPr>
        <w:tc>
          <w:tcPr>
            <w:tcW w:w="1170" w:type="dxa"/>
            <w:vAlign w:val="center"/>
          </w:tcPr>
          <w:p w14:paraId="0EE546D2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  <w:r w:rsidRPr="001C5A5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31" w:type="dxa"/>
            <w:shd w:val="clear" w:color="auto" w:fill="CCECFF"/>
            <w:vAlign w:val="center"/>
          </w:tcPr>
          <w:p w14:paraId="0CDAAA8D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CCECFF"/>
            <w:vAlign w:val="center"/>
          </w:tcPr>
          <w:p w14:paraId="3BCDA8E8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CCECFF"/>
            <w:vAlign w:val="center"/>
          </w:tcPr>
          <w:p w14:paraId="5BD5A346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CCECFF"/>
            <w:vAlign w:val="center"/>
          </w:tcPr>
          <w:p w14:paraId="2DE589D9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  <w:shd w:val="clear" w:color="auto" w:fill="CCECFF"/>
            <w:vAlign w:val="center"/>
          </w:tcPr>
          <w:p w14:paraId="59E6265E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CCECFF"/>
            <w:vAlign w:val="center"/>
          </w:tcPr>
          <w:p w14:paraId="6D5ACA7F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099555" w14:textId="77777777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sz w:val="22"/>
          <w:szCs w:val="22"/>
        </w:rPr>
      </w:pPr>
    </w:p>
    <w:p w14:paraId="77B2CB45" w14:textId="77777777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sz w:val="22"/>
          <w:szCs w:val="22"/>
        </w:rPr>
      </w:pPr>
      <w:r w:rsidRPr="001C5A58">
        <w:rPr>
          <w:rFonts w:ascii="Arial" w:hAnsi="Arial" w:cs="Arial"/>
          <w:sz w:val="22"/>
          <w:szCs w:val="22"/>
        </w:rPr>
        <w:t>Wat maakt u trots op uw kinderen?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5ADB99E1" w14:textId="77777777" w:rsidTr="00DA04F0">
        <w:tc>
          <w:tcPr>
            <w:tcW w:w="9781" w:type="dxa"/>
            <w:shd w:val="clear" w:color="auto" w:fill="CCECFF"/>
          </w:tcPr>
          <w:p w14:paraId="212D1DC4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AB36FD" w14:textId="77777777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sz w:val="22"/>
          <w:szCs w:val="22"/>
        </w:rPr>
      </w:pPr>
    </w:p>
    <w:p w14:paraId="0469511E" w14:textId="77777777" w:rsidR="00B168BB" w:rsidRPr="001C5A58" w:rsidRDefault="00B168BB" w:rsidP="00B168BB">
      <w:pPr>
        <w:tabs>
          <w:tab w:val="left" w:pos="284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sz w:val="22"/>
          <w:szCs w:val="22"/>
        </w:rPr>
      </w:pPr>
      <w:r w:rsidRPr="001C5A58">
        <w:rPr>
          <w:rFonts w:ascii="Arial" w:hAnsi="Arial" w:cs="Arial"/>
          <w:sz w:val="22"/>
          <w:szCs w:val="22"/>
        </w:rPr>
        <w:t>Levert een van uw kinderen problemen op, thuis en/of op school?</w:t>
      </w:r>
    </w:p>
    <w:p w14:paraId="5759B122" w14:textId="77777777" w:rsidR="00B168BB" w:rsidRPr="001C5A58" w:rsidRDefault="00B168BB" w:rsidP="00B168BB">
      <w:pPr>
        <w:tabs>
          <w:tab w:val="left" w:pos="284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sz w:val="22"/>
          <w:szCs w:val="22"/>
        </w:rPr>
      </w:pPr>
      <w:r w:rsidRPr="001C5A58">
        <w:rPr>
          <w:rFonts w:ascii="Arial" w:hAnsi="Arial" w:cs="Arial"/>
          <w:sz w:val="22"/>
          <w:szCs w:val="22"/>
        </w:rPr>
        <w:t>Zo ja, wat is de aard van de problemen.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75AC9755" w14:textId="77777777" w:rsidTr="00DA04F0">
        <w:tc>
          <w:tcPr>
            <w:tcW w:w="9781" w:type="dxa"/>
            <w:shd w:val="clear" w:color="auto" w:fill="CCECFF"/>
          </w:tcPr>
          <w:p w14:paraId="26ED38E6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369887" w14:textId="77777777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sz w:val="22"/>
          <w:szCs w:val="22"/>
        </w:rPr>
      </w:pPr>
    </w:p>
    <w:p w14:paraId="3E866E9A" w14:textId="77777777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sz w:val="22"/>
          <w:szCs w:val="22"/>
        </w:rPr>
      </w:pPr>
      <w:r w:rsidRPr="001C5A58">
        <w:rPr>
          <w:rFonts w:ascii="Arial" w:hAnsi="Arial" w:cs="Arial"/>
          <w:sz w:val="22"/>
          <w:szCs w:val="22"/>
        </w:rPr>
        <w:t>Hoe pakt u eventuele problemen met uw kinderen aan?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3270C6FD" w14:textId="77777777" w:rsidTr="00DA04F0">
        <w:tc>
          <w:tcPr>
            <w:tcW w:w="9781" w:type="dxa"/>
            <w:shd w:val="clear" w:color="auto" w:fill="CCECFF"/>
          </w:tcPr>
          <w:p w14:paraId="464DD1A7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8EB127" w14:textId="77777777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sz w:val="22"/>
          <w:szCs w:val="22"/>
        </w:rPr>
      </w:pPr>
    </w:p>
    <w:p w14:paraId="1C2EE575" w14:textId="77777777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sz w:val="22"/>
          <w:szCs w:val="22"/>
        </w:rPr>
      </w:pPr>
      <w:r w:rsidRPr="001C5A58">
        <w:rPr>
          <w:rFonts w:ascii="Arial" w:hAnsi="Arial" w:cs="Arial"/>
          <w:sz w:val="22"/>
          <w:szCs w:val="22"/>
        </w:rPr>
        <w:t>Kunt u een beschrijving geven van uw contact met de kinderen?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11B232BB" w14:textId="77777777" w:rsidTr="00DA04F0">
        <w:tc>
          <w:tcPr>
            <w:tcW w:w="9781" w:type="dxa"/>
            <w:shd w:val="clear" w:color="auto" w:fill="CCECFF"/>
          </w:tcPr>
          <w:p w14:paraId="4E258D7F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50F17E" w14:textId="77777777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sz w:val="22"/>
          <w:szCs w:val="22"/>
        </w:rPr>
      </w:pPr>
    </w:p>
    <w:p w14:paraId="484D6C81" w14:textId="77777777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sz w:val="22"/>
          <w:szCs w:val="22"/>
        </w:rPr>
      </w:pPr>
      <w:r w:rsidRPr="001C5A58">
        <w:rPr>
          <w:rFonts w:ascii="Arial" w:hAnsi="Arial" w:cs="Arial"/>
          <w:sz w:val="22"/>
          <w:szCs w:val="22"/>
        </w:rPr>
        <w:t>Is er iets wat u aan het contact met hen zou willen veranderen?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3D075A83" w14:textId="77777777" w:rsidTr="00DA04F0">
        <w:tc>
          <w:tcPr>
            <w:tcW w:w="9781" w:type="dxa"/>
            <w:shd w:val="clear" w:color="auto" w:fill="CCECFF"/>
          </w:tcPr>
          <w:p w14:paraId="5D4862E9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283392" w14:textId="77777777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sz w:val="22"/>
          <w:szCs w:val="22"/>
        </w:rPr>
      </w:pPr>
    </w:p>
    <w:p w14:paraId="474F5C07" w14:textId="77777777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sz w:val="22"/>
          <w:szCs w:val="22"/>
        </w:rPr>
      </w:pPr>
      <w:r w:rsidRPr="001C5A58">
        <w:rPr>
          <w:rFonts w:ascii="Arial" w:hAnsi="Arial" w:cs="Arial"/>
          <w:sz w:val="22"/>
          <w:szCs w:val="22"/>
        </w:rPr>
        <w:t>Overige opmerkingen die u rondom u kinderen zou willen maken.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388FBF60" w14:textId="77777777" w:rsidTr="00DA04F0">
        <w:tc>
          <w:tcPr>
            <w:tcW w:w="9781" w:type="dxa"/>
            <w:shd w:val="clear" w:color="auto" w:fill="CCECFF"/>
          </w:tcPr>
          <w:p w14:paraId="4A8A5946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ADA3C2" w14:textId="77777777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sz w:val="22"/>
          <w:szCs w:val="22"/>
        </w:rPr>
      </w:pPr>
    </w:p>
    <w:p w14:paraId="09703A2C" w14:textId="77777777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sz w:val="22"/>
          <w:szCs w:val="22"/>
        </w:rPr>
      </w:pPr>
      <w:r w:rsidRPr="001C5A58">
        <w:rPr>
          <w:rFonts w:ascii="Arial" w:hAnsi="Arial" w:cs="Arial"/>
          <w:sz w:val="22"/>
          <w:szCs w:val="22"/>
        </w:rPr>
        <w:t>Heeft u of uw partner een miskraam gehad of een abortus ondergaan?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59463D1F" w14:textId="77777777" w:rsidTr="00DA04F0">
        <w:tc>
          <w:tcPr>
            <w:tcW w:w="9781" w:type="dxa"/>
            <w:shd w:val="clear" w:color="auto" w:fill="CCECFF"/>
          </w:tcPr>
          <w:p w14:paraId="317464A8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A3C206" w14:textId="77777777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sz w:val="22"/>
          <w:szCs w:val="22"/>
        </w:rPr>
      </w:pPr>
    </w:p>
    <w:p w14:paraId="17F9FEFE" w14:textId="73F8D4F4" w:rsidR="00444199" w:rsidRPr="001C5A58" w:rsidRDefault="00444199" w:rsidP="00B91873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 xml:space="preserve">Zijn er aanwijzingen </w:t>
      </w:r>
      <w:r w:rsidR="00F10BBD" w:rsidRPr="001C5A58">
        <w:rPr>
          <w:rFonts w:ascii="Arial" w:hAnsi="Arial" w:cs="Arial"/>
          <w:bCs/>
          <w:sz w:val="22"/>
          <w:szCs w:val="22"/>
        </w:rPr>
        <w:t>dat de situatie waarin u leeft of uw gezondheidstoestand risico’s opleveren voor uw kind(eren)?</w:t>
      </w:r>
    </w:p>
    <w:tbl>
      <w:tblPr>
        <w:tblStyle w:val="Tabelraster"/>
        <w:tblW w:w="0" w:type="auto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520"/>
      </w:tblGrid>
      <w:tr w:rsidR="001C5A58" w:rsidRPr="001C5A58" w14:paraId="09D71F68" w14:textId="77777777" w:rsidTr="00EA4A74">
        <w:tc>
          <w:tcPr>
            <w:tcW w:w="9520" w:type="dxa"/>
            <w:shd w:val="clear" w:color="auto" w:fill="CCECFF"/>
          </w:tcPr>
          <w:p w14:paraId="47906748" w14:textId="77777777" w:rsidR="00F10BBD" w:rsidRPr="001C5A58" w:rsidRDefault="00F10BBD" w:rsidP="00EA4A74">
            <w:pPr>
              <w:tabs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77FCB5" w14:textId="77777777" w:rsidR="00F10BBD" w:rsidRPr="001C5A58" w:rsidRDefault="00F10BBD" w:rsidP="00B91873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</w:p>
    <w:p w14:paraId="16CDAD92" w14:textId="6CB81224" w:rsidR="00B91873" w:rsidRPr="001C5A58" w:rsidRDefault="00B91873" w:rsidP="00B91873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sz w:val="22"/>
          <w:szCs w:val="22"/>
        </w:rPr>
      </w:pPr>
      <w:r w:rsidRPr="001C5A58">
        <w:rPr>
          <w:rFonts w:ascii="Arial" w:hAnsi="Arial" w:cs="Arial"/>
          <w:b/>
          <w:sz w:val="22"/>
          <w:szCs w:val="22"/>
        </w:rPr>
        <w:t>Werk / inkomen</w:t>
      </w:r>
    </w:p>
    <w:p w14:paraId="6B887D9F" w14:textId="77777777" w:rsidR="00B91873" w:rsidRPr="001C5A58" w:rsidRDefault="00B91873" w:rsidP="00B91873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ind w:left="360"/>
        <w:rPr>
          <w:rFonts w:ascii="Arial" w:hAnsi="Arial" w:cs="Arial"/>
          <w:b/>
          <w:sz w:val="22"/>
          <w:szCs w:val="22"/>
        </w:rPr>
      </w:pPr>
    </w:p>
    <w:p w14:paraId="6E4836D1" w14:textId="77777777" w:rsidR="00B91873" w:rsidRPr="001C5A58" w:rsidRDefault="00B91873" w:rsidP="00B91873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Wat is uw huidige bron van inkomen (bv. loon, uitkering)?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3E4CBAB8" w14:textId="77777777" w:rsidTr="00DA04F0">
        <w:tc>
          <w:tcPr>
            <w:tcW w:w="9781" w:type="dxa"/>
            <w:shd w:val="clear" w:color="auto" w:fill="CCECFF"/>
          </w:tcPr>
          <w:p w14:paraId="636BEC15" w14:textId="77777777" w:rsidR="00B91873" w:rsidRPr="001C5A58" w:rsidRDefault="00B91873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2157B1" w14:textId="77777777" w:rsidR="00CC2773" w:rsidRPr="001C5A58" w:rsidRDefault="00CC2773" w:rsidP="00B91873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</w:p>
    <w:p w14:paraId="20A3FD90" w14:textId="502BEC9E" w:rsidR="00B91873" w:rsidRPr="001C5A58" w:rsidRDefault="00F10BBD" w:rsidP="00B91873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Indien van toepassing: Kunt u iets vertellen over uw functioneren op uw werk?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5700997C" w14:textId="77777777" w:rsidTr="00EA4A74">
        <w:tc>
          <w:tcPr>
            <w:tcW w:w="9781" w:type="dxa"/>
            <w:shd w:val="clear" w:color="auto" w:fill="CCECFF"/>
          </w:tcPr>
          <w:p w14:paraId="4C2F8B52" w14:textId="77777777" w:rsidR="00F10BBD" w:rsidRPr="001C5A58" w:rsidRDefault="00F10BBD" w:rsidP="00EA4A74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693E5" w14:textId="77777777" w:rsidR="00F10BBD" w:rsidRPr="001C5A58" w:rsidRDefault="00F10BBD" w:rsidP="00B91873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</w:p>
    <w:p w14:paraId="4E43332F" w14:textId="77777777" w:rsidR="00B91873" w:rsidRPr="001C5A58" w:rsidRDefault="00B91873" w:rsidP="00B91873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Bent u met ziekteverlof?</w:t>
      </w:r>
    </w:p>
    <w:p w14:paraId="030F82EC" w14:textId="77777777" w:rsidR="00B91873" w:rsidRPr="001C5A58" w:rsidRDefault="00B91873" w:rsidP="00B91873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Zo ja, sinds wanneer?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73A30609" w14:textId="77777777" w:rsidTr="00DA04F0">
        <w:tc>
          <w:tcPr>
            <w:tcW w:w="9781" w:type="dxa"/>
            <w:shd w:val="clear" w:color="auto" w:fill="CCECFF"/>
          </w:tcPr>
          <w:p w14:paraId="051E39FB" w14:textId="77777777" w:rsidR="00B91873" w:rsidRPr="001C5A58" w:rsidRDefault="00B91873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EC2B1F" w14:textId="36DA0D0A" w:rsidR="00B91873" w:rsidRPr="001C5A58" w:rsidRDefault="00B91873" w:rsidP="00B91873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120" w:type="dxa"/>
          <w:bottom w:w="58" w:type="dxa"/>
          <w:right w:w="120" w:type="dxa"/>
        </w:tblCellMar>
        <w:tblLook w:val="0000" w:firstRow="0" w:lastRow="0" w:firstColumn="0" w:lastColumn="0" w:noHBand="0" w:noVBand="0"/>
      </w:tblPr>
      <w:tblGrid>
        <w:gridCol w:w="3118"/>
        <w:gridCol w:w="1417"/>
        <w:gridCol w:w="1417"/>
        <w:gridCol w:w="3829"/>
      </w:tblGrid>
      <w:tr w:rsidR="001C5A58" w:rsidRPr="001C5A58" w14:paraId="2F5C8CDF" w14:textId="77777777" w:rsidTr="00EA4A74">
        <w:trPr>
          <w:cantSplit/>
          <w:tblHeader/>
        </w:trPr>
        <w:tc>
          <w:tcPr>
            <w:tcW w:w="9781" w:type="dxa"/>
            <w:gridSpan w:val="4"/>
            <w:shd w:val="clear" w:color="auto" w:fill="auto"/>
          </w:tcPr>
          <w:p w14:paraId="3700A8E8" w14:textId="77777777" w:rsidR="00F10BBD" w:rsidRPr="001C5A58" w:rsidRDefault="00F10BBD" w:rsidP="00EA4A74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1C5A58">
              <w:rPr>
                <w:rFonts w:ascii="Arial" w:hAnsi="Arial" w:cs="Arial"/>
                <w:b/>
                <w:sz w:val="22"/>
                <w:szCs w:val="22"/>
              </w:rPr>
              <w:t>Werkervaring</w:t>
            </w:r>
          </w:p>
        </w:tc>
      </w:tr>
      <w:tr w:rsidR="001C5A58" w:rsidRPr="001C5A58" w14:paraId="3994703C" w14:textId="77777777" w:rsidTr="00EA4A74">
        <w:trPr>
          <w:cantSplit/>
        </w:trPr>
        <w:tc>
          <w:tcPr>
            <w:tcW w:w="3118" w:type="dxa"/>
            <w:shd w:val="clear" w:color="auto" w:fill="auto"/>
          </w:tcPr>
          <w:p w14:paraId="0C951085" w14:textId="77777777" w:rsidR="00F10BBD" w:rsidRPr="001C5A58" w:rsidRDefault="00F10BBD" w:rsidP="00EA4A74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1C5A58">
              <w:rPr>
                <w:rFonts w:ascii="Arial" w:hAnsi="Arial" w:cs="Arial"/>
                <w:b/>
                <w:sz w:val="22"/>
                <w:szCs w:val="22"/>
              </w:rPr>
              <w:t>Functie / omvang</w:t>
            </w:r>
          </w:p>
        </w:tc>
        <w:tc>
          <w:tcPr>
            <w:tcW w:w="1417" w:type="dxa"/>
            <w:shd w:val="clear" w:color="auto" w:fill="auto"/>
          </w:tcPr>
          <w:p w14:paraId="4DA7790F" w14:textId="77777777" w:rsidR="00F10BBD" w:rsidRPr="001C5A58" w:rsidRDefault="00F10BBD" w:rsidP="00EA4A74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1C5A58">
              <w:rPr>
                <w:rFonts w:ascii="Arial" w:hAnsi="Arial" w:cs="Arial"/>
                <w:b/>
                <w:sz w:val="22"/>
                <w:szCs w:val="22"/>
              </w:rPr>
              <w:t>van</w:t>
            </w:r>
          </w:p>
        </w:tc>
        <w:tc>
          <w:tcPr>
            <w:tcW w:w="1417" w:type="dxa"/>
            <w:shd w:val="clear" w:color="auto" w:fill="auto"/>
          </w:tcPr>
          <w:p w14:paraId="2CDC1DE0" w14:textId="77777777" w:rsidR="00F10BBD" w:rsidRPr="001C5A58" w:rsidRDefault="00F10BBD" w:rsidP="00EA4A74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1C5A58">
              <w:rPr>
                <w:rFonts w:ascii="Arial" w:hAnsi="Arial" w:cs="Arial"/>
                <w:b/>
                <w:sz w:val="22"/>
                <w:szCs w:val="22"/>
              </w:rPr>
              <w:t>tot</w:t>
            </w:r>
          </w:p>
        </w:tc>
        <w:tc>
          <w:tcPr>
            <w:tcW w:w="3829" w:type="dxa"/>
            <w:shd w:val="clear" w:color="auto" w:fill="auto"/>
          </w:tcPr>
          <w:p w14:paraId="1372E3A8" w14:textId="77777777" w:rsidR="00F10BBD" w:rsidRPr="001C5A58" w:rsidRDefault="00F10BBD" w:rsidP="00EA4A74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1C5A58">
              <w:rPr>
                <w:rFonts w:ascii="Arial" w:hAnsi="Arial" w:cs="Arial"/>
                <w:b/>
                <w:sz w:val="22"/>
                <w:szCs w:val="22"/>
              </w:rPr>
              <w:t>Reden vertrek</w:t>
            </w:r>
          </w:p>
        </w:tc>
      </w:tr>
      <w:tr w:rsidR="001C5A58" w:rsidRPr="001C5A58" w14:paraId="6C22AF7B" w14:textId="77777777" w:rsidTr="00EA4A74">
        <w:trPr>
          <w:cantSplit/>
        </w:trPr>
        <w:tc>
          <w:tcPr>
            <w:tcW w:w="3118" w:type="dxa"/>
            <w:shd w:val="clear" w:color="auto" w:fill="CCECFF"/>
          </w:tcPr>
          <w:p w14:paraId="0EA27D39" w14:textId="77777777" w:rsidR="00F10BBD" w:rsidRPr="001C5A58" w:rsidRDefault="00F10BBD" w:rsidP="00EA4A74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bookmarkStart w:id="6" w:name="Text72"/>
            <w:bookmarkEnd w:id="6"/>
          </w:p>
        </w:tc>
        <w:tc>
          <w:tcPr>
            <w:tcW w:w="1417" w:type="dxa"/>
            <w:shd w:val="clear" w:color="auto" w:fill="CCECFF"/>
          </w:tcPr>
          <w:p w14:paraId="0AAABBDE" w14:textId="77777777" w:rsidR="00F10BBD" w:rsidRPr="001C5A58" w:rsidRDefault="00F10BBD" w:rsidP="00EA4A74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bookmarkStart w:id="7" w:name="Text77"/>
            <w:bookmarkEnd w:id="7"/>
          </w:p>
        </w:tc>
        <w:tc>
          <w:tcPr>
            <w:tcW w:w="1417" w:type="dxa"/>
            <w:shd w:val="clear" w:color="auto" w:fill="CCECFF"/>
          </w:tcPr>
          <w:p w14:paraId="52F5E40D" w14:textId="77777777" w:rsidR="00F10BBD" w:rsidRPr="001C5A58" w:rsidRDefault="00F10BBD" w:rsidP="00EA4A74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9" w:type="dxa"/>
            <w:shd w:val="clear" w:color="auto" w:fill="CCECFF"/>
          </w:tcPr>
          <w:p w14:paraId="3E3AAD9A" w14:textId="77777777" w:rsidR="00F10BBD" w:rsidRPr="001C5A58" w:rsidRDefault="00F10BBD" w:rsidP="00EA4A74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A58" w:rsidRPr="001C5A58" w14:paraId="3838A163" w14:textId="77777777" w:rsidTr="00EA4A74">
        <w:trPr>
          <w:cantSplit/>
        </w:trPr>
        <w:tc>
          <w:tcPr>
            <w:tcW w:w="3118" w:type="dxa"/>
            <w:shd w:val="clear" w:color="auto" w:fill="CCECFF"/>
          </w:tcPr>
          <w:p w14:paraId="09B2E6EA" w14:textId="77777777" w:rsidR="00F10BBD" w:rsidRPr="001C5A58" w:rsidRDefault="00F10BBD" w:rsidP="00EA4A74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bookmarkStart w:id="8" w:name="Text73"/>
            <w:bookmarkEnd w:id="8"/>
          </w:p>
        </w:tc>
        <w:tc>
          <w:tcPr>
            <w:tcW w:w="1417" w:type="dxa"/>
            <w:shd w:val="clear" w:color="auto" w:fill="CCECFF"/>
          </w:tcPr>
          <w:p w14:paraId="2F5161C5" w14:textId="77777777" w:rsidR="00F10BBD" w:rsidRPr="001C5A58" w:rsidRDefault="00F10BBD" w:rsidP="00EA4A74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CECFF"/>
          </w:tcPr>
          <w:p w14:paraId="60209656" w14:textId="77777777" w:rsidR="00F10BBD" w:rsidRPr="001C5A58" w:rsidRDefault="00F10BBD" w:rsidP="00EA4A74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9" w:type="dxa"/>
            <w:shd w:val="clear" w:color="auto" w:fill="CCECFF"/>
          </w:tcPr>
          <w:p w14:paraId="5D343DED" w14:textId="77777777" w:rsidR="00F10BBD" w:rsidRPr="001C5A58" w:rsidRDefault="00F10BBD" w:rsidP="00EA4A74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A58" w:rsidRPr="001C5A58" w14:paraId="457836F2" w14:textId="77777777" w:rsidTr="00EA4A74">
        <w:trPr>
          <w:cantSplit/>
        </w:trPr>
        <w:tc>
          <w:tcPr>
            <w:tcW w:w="3118" w:type="dxa"/>
            <w:shd w:val="clear" w:color="auto" w:fill="CCECFF"/>
          </w:tcPr>
          <w:p w14:paraId="6F942934" w14:textId="77777777" w:rsidR="00F10BBD" w:rsidRPr="001C5A58" w:rsidRDefault="00F10BBD" w:rsidP="00EA4A74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bookmarkStart w:id="9" w:name="Text74"/>
            <w:bookmarkEnd w:id="9"/>
          </w:p>
        </w:tc>
        <w:tc>
          <w:tcPr>
            <w:tcW w:w="1417" w:type="dxa"/>
            <w:shd w:val="clear" w:color="auto" w:fill="CCECFF"/>
          </w:tcPr>
          <w:p w14:paraId="21FDB2B8" w14:textId="77777777" w:rsidR="00F10BBD" w:rsidRPr="001C5A58" w:rsidRDefault="00F10BBD" w:rsidP="00EA4A74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CECFF"/>
          </w:tcPr>
          <w:p w14:paraId="1CBDF604" w14:textId="77777777" w:rsidR="00F10BBD" w:rsidRPr="001C5A58" w:rsidRDefault="00F10BBD" w:rsidP="00EA4A74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  <w:shd w:val="clear" w:color="auto" w:fill="CCECFF"/>
          </w:tcPr>
          <w:p w14:paraId="3E93C1A2" w14:textId="77777777" w:rsidR="00F10BBD" w:rsidRPr="001C5A58" w:rsidRDefault="00F10BBD" w:rsidP="00EA4A74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A58" w:rsidRPr="001C5A58" w14:paraId="66558849" w14:textId="77777777" w:rsidTr="00EA4A74">
        <w:trPr>
          <w:cantSplit/>
        </w:trPr>
        <w:tc>
          <w:tcPr>
            <w:tcW w:w="3118" w:type="dxa"/>
            <w:shd w:val="clear" w:color="auto" w:fill="CCECFF"/>
          </w:tcPr>
          <w:p w14:paraId="2FE0CC9D" w14:textId="77777777" w:rsidR="00F10BBD" w:rsidRPr="001C5A58" w:rsidRDefault="00F10BBD" w:rsidP="00EA4A74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bookmarkStart w:id="10" w:name="Text75"/>
            <w:bookmarkEnd w:id="10"/>
          </w:p>
        </w:tc>
        <w:tc>
          <w:tcPr>
            <w:tcW w:w="1417" w:type="dxa"/>
            <w:shd w:val="clear" w:color="auto" w:fill="CCECFF"/>
          </w:tcPr>
          <w:p w14:paraId="5E166FAF" w14:textId="77777777" w:rsidR="00F10BBD" w:rsidRPr="001C5A58" w:rsidRDefault="00F10BBD" w:rsidP="00EA4A74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CECFF"/>
          </w:tcPr>
          <w:p w14:paraId="1DC785D0" w14:textId="77777777" w:rsidR="00F10BBD" w:rsidRPr="001C5A58" w:rsidRDefault="00F10BBD" w:rsidP="00EA4A74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9" w:type="dxa"/>
            <w:shd w:val="clear" w:color="auto" w:fill="CCECFF"/>
          </w:tcPr>
          <w:p w14:paraId="0A652BFF" w14:textId="77777777" w:rsidR="00F10BBD" w:rsidRPr="001C5A58" w:rsidRDefault="00F10BBD" w:rsidP="00EA4A74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331BB0" w14:textId="51BA0DB9" w:rsidR="00F10BBD" w:rsidRPr="001C5A58" w:rsidRDefault="00F10BBD" w:rsidP="00B91873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sz w:val="22"/>
          <w:szCs w:val="22"/>
        </w:rPr>
      </w:pPr>
    </w:p>
    <w:p w14:paraId="69AD436D" w14:textId="77777777" w:rsidR="00F10BBD" w:rsidRPr="001C5A58" w:rsidRDefault="00F10BBD" w:rsidP="00B91873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120" w:type="dxa"/>
        <w:shd w:val="clear" w:color="auto" w:fill="CCECFF"/>
        <w:tblLayout w:type="fixed"/>
        <w:tblCellMar>
          <w:top w:w="120" w:type="dxa"/>
          <w:left w:w="120" w:type="dxa"/>
          <w:bottom w:w="58" w:type="dxa"/>
          <w:right w:w="120" w:type="dxa"/>
        </w:tblCellMar>
        <w:tblLook w:val="0000" w:firstRow="0" w:lastRow="0" w:firstColumn="0" w:lastColumn="0" w:noHBand="0" w:noVBand="0"/>
      </w:tblPr>
      <w:tblGrid>
        <w:gridCol w:w="4819"/>
        <w:gridCol w:w="4962"/>
      </w:tblGrid>
      <w:tr w:rsidR="001C5A58" w:rsidRPr="001C5A58" w14:paraId="649B38B0" w14:textId="77777777" w:rsidTr="00DA04F0">
        <w:trPr>
          <w:cantSplit/>
          <w:tblHeader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EF6C3" w14:textId="77777777" w:rsidR="00B91873" w:rsidRPr="001C5A58" w:rsidRDefault="00B91873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1C5A58">
              <w:rPr>
                <w:rFonts w:ascii="Arial" w:hAnsi="Arial" w:cs="Arial"/>
                <w:b/>
                <w:sz w:val="22"/>
                <w:szCs w:val="22"/>
              </w:rPr>
              <w:t>Mijn 5 sterkste kanten in werk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8104" w14:textId="77777777" w:rsidR="00B91873" w:rsidRPr="001C5A58" w:rsidRDefault="00B91873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1C5A58">
              <w:rPr>
                <w:rFonts w:ascii="Arial" w:hAnsi="Arial" w:cs="Arial"/>
                <w:b/>
                <w:sz w:val="22"/>
                <w:szCs w:val="22"/>
              </w:rPr>
              <w:t>Mijn 5 ontwikkel kanten in werk</w:t>
            </w:r>
          </w:p>
        </w:tc>
      </w:tr>
      <w:tr w:rsidR="001C5A58" w:rsidRPr="001C5A58" w14:paraId="46DAB532" w14:textId="77777777" w:rsidTr="00DA04F0">
        <w:trPr>
          <w:cantSplit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1DAA7A8" w14:textId="77777777" w:rsidR="00B91873" w:rsidRPr="001C5A58" w:rsidRDefault="00B91873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C5A58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C5EAB34" w14:textId="77777777" w:rsidR="00B91873" w:rsidRPr="001C5A58" w:rsidRDefault="00B91873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C5A58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</w:tc>
      </w:tr>
      <w:tr w:rsidR="001C5A58" w:rsidRPr="001C5A58" w14:paraId="38A95EEB" w14:textId="77777777" w:rsidTr="00DA04F0">
        <w:trPr>
          <w:cantSplit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F6607B2" w14:textId="77777777" w:rsidR="00B91873" w:rsidRPr="001C5A58" w:rsidRDefault="00B91873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C5A58">
              <w:rPr>
                <w:rFonts w:ascii="Arial" w:hAnsi="Arial" w:cs="Arial"/>
                <w:sz w:val="22"/>
                <w:szCs w:val="22"/>
              </w:rPr>
              <w:t xml:space="preserve">2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18420AEA" w14:textId="77777777" w:rsidR="00B91873" w:rsidRPr="001C5A58" w:rsidRDefault="00B91873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C5A58">
              <w:rPr>
                <w:rFonts w:ascii="Arial" w:hAnsi="Arial" w:cs="Arial"/>
                <w:sz w:val="22"/>
                <w:szCs w:val="22"/>
              </w:rPr>
              <w:t xml:space="preserve">2 </w:t>
            </w:r>
          </w:p>
        </w:tc>
      </w:tr>
      <w:tr w:rsidR="001C5A58" w:rsidRPr="001C5A58" w14:paraId="44A5778B" w14:textId="77777777" w:rsidTr="00DA04F0">
        <w:trPr>
          <w:cantSplit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54AB21C8" w14:textId="77777777" w:rsidR="00B91873" w:rsidRPr="001C5A58" w:rsidRDefault="00B91873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C5A58">
              <w:rPr>
                <w:rFonts w:ascii="Arial" w:hAnsi="Arial" w:cs="Arial"/>
                <w:sz w:val="22"/>
                <w:szCs w:val="22"/>
              </w:rPr>
              <w:t xml:space="preserve">3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43BC947" w14:textId="77777777" w:rsidR="00B91873" w:rsidRPr="001C5A58" w:rsidRDefault="00B91873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C5A58">
              <w:rPr>
                <w:rFonts w:ascii="Arial" w:hAnsi="Arial" w:cs="Arial"/>
                <w:sz w:val="22"/>
                <w:szCs w:val="22"/>
              </w:rPr>
              <w:t xml:space="preserve">3 </w:t>
            </w:r>
          </w:p>
        </w:tc>
      </w:tr>
      <w:tr w:rsidR="001C5A58" w:rsidRPr="001C5A58" w14:paraId="56DEFAC1" w14:textId="77777777" w:rsidTr="00DA04F0">
        <w:trPr>
          <w:cantSplit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1AE7E5AB" w14:textId="77777777" w:rsidR="00B91873" w:rsidRPr="001C5A58" w:rsidRDefault="00B91873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C5A58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D628040" w14:textId="77777777" w:rsidR="00B91873" w:rsidRPr="001C5A58" w:rsidRDefault="00B91873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C5A58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1C5A58" w:rsidRPr="001C5A58" w14:paraId="284B5335" w14:textId="77777777" w:rsidTr="00DA04F0">
        <w:trPr>
          <w:cantSplit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346A058" w14:textId="77777777" w:rsidR="00B91873" w:rsidRPr="001C5A58" w:rsidRDefault="00B91873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C5A5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07822ED5" w14:textId="77777777" w:rsidR="00B91873" w:rsidRPr="001C5A58" w:rsidRDefault="00B91873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C5A5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14:paraId="6CC3EA13" w14:textId="77777777" w:rsidR="00B91873" w:rsidRPr="001C5A58" w:rsidRDefault="00B91873" w:rsidP="00B91873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sz w:val="22"/>
          <w:szCs w:val="22"/>
        </w:rPr>
      </w:pPr>
    </w:p>
    <w:p w14:paraId="65E3177D" w14:textId="77777777" w:rsidR="00B91873" w:rsidRPr="001C5A58" w:rsidRDefault="00B91873" w:rsidP="00B91873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sz w:val="22"/>
          <w:szCs w:val="22"/>
        </w:rPr>
      </w:pPr>
      <w:r w:rsidRPr="001C5A58">
        <w:rPr>
          <w:rFonts w:ascii="Arial" w:hAnsi="Arial" w:cs="Arial"/>
          <w:b/>
          <w:sz w:val="22"/>
          <w:szCs w:val="22"/>
        </w:rPr>
        <w:t>Conclusies over werk / inkomen</w:t>
      </w:r>
    </w:p>
    <w:p w14:paraId="5409103E" w14:textId="77777777" w:rsidR="00B91873" w:rsidRPr="001C5A58" w:rsidRDefault="00B91873" w:rsidP="00B91873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sz w:val="22"/>
          <w:szCs w:val="22"/>
        </w:rPr>
      </w:pPr>
    </w:p>
    <w:p w14:paraId="7AC101B2" w14:textId="77777777" w:rsidR="00B91873" w:rsidRPr="001C5A58" w:rsidRDefault="00B91873" w:rsidP="00B91873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Wat valt u op in bovenstaande gegevens over uw werk?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7B15B36E" w14:textId="77777777" w:rsidTr="00DA04F0">
        <w:tc>
          <w:tcPr>
            <w:tcW w:w="9781" w:type="dxa"/>
            <w:shd w:val="clear" w:color="auto" w:fill="CCECFF"/>
          </w:tcPr>
          <w:p w14:paraId="596B0E70" w14:textId="77777777" w:rsidR="00B91873" w:rsidRPr="001C5A58" w:rsidRDefault="00B91873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916D83" w14:textId="77777777" w:rsidR="00B91873" w:rsidRPr="001C5A58" w:rsidRDefault="00B91873" w:rsidP="00B91873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</w:p>
    <w:p w14:paraId="0822F975" w14:textId="77777777" w:rsidR="00B91873" w:rsidRPr="001C5A58" w:rsidRDefault="00B91873" w:rsidP="00B91873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Hebt u het idee dat u hebt gedaan wat u wilde?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7081E49A" w14:textId="77777777" w:rsidTr="00DA04F0">
        <w:tc>
          <w:tcPr>
            <w:tcW w:w="9781" w:type="dxa"/>
            <w:shd w:val="clear" w:color="auto" w:fill="CCECFF"/>
          </w:tcPr>
          <w:p w14:paraId="40C8C031" w14:textId="77777777" w:rsidR="00B91873" w:rsidRPr="001C5A58" w:rsidRDefault="00B91873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2BC8C1" w14:textId="77777777" w:rsidR="00B91873" w:rsidRPr="001C5A58" w:rsidRDefault="00B91873" w:rsidP="00B91873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</w:p>
    <w:p w14:paraId="24C161AB" w14:textId="77777777" w:rsidR="00B91873" w:rsidRPr="001C5A58" w:rsidRDefault="00B91873" w:rsidP="00B91873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 xml:space="preserve">Bent u tevreden met uw werk? </w:t>
      </w:r>
    </w:p>
    <w:p w14:paraId="29CC9086" w14:textId="77777777" w:rsidR="00B91873" w:rsidRPr="001C5A58" w:rsidRDefault="00B91873" w:rsidP="00B91873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Zo nee, kunt u dit toelichten.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1F13A01D" w14:textId="77777777" w:rsidTr="00DA04F0">
        <w:tc>
          <w:tcPr>
            <w:tcW w:w="9781" w:type="dxa"/>
            <w:shd w:val="clear" w:color="auto" w:fill="CCECFF"/>
          </w:tcPr>
          <w:p w14:paraId="27D12F63" w14:textId="77777777" w:rsidR="00B91873" w:rsidRPr="001C5A58" w:rsidRDefault="00B91873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F24663" w14:textId="77777777" w:rsidR="00B91873" w:rsidRPr="001C5A58" w:rsidRDefault="00B91873" w:rsidP="00B91873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</w:p>
    <w:p w14:paraId="3F83133D" w14:textId="77777777" w:rsidR="00B91873" w:rsidRPr="001C5A58" w:rsidRDefault="00B91873" w:rsidP="00B91873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Bent u redelijkerwijs tevreden met uw inkomen?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06B1B709" w14:textId="77777777" w:rsidTr="00DA04F0">
        <w:tc>
          <w:tcPr>
            <w:tcW w:w="9781" w:type="dxa"/>
            <w:shd w:val="clear" w:color="auto" w:fill="CCECFF"/>
          </w:tcPr>
          <w:p w14:paraId="2285EBBF" w14:textId="77777777" w:rsidR="00B91873" w:rsidRPr="001C5A58" w:rsidRDefault="00B91873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C79408" w14:textId="77777777" w:rsidR="00B91873" w:rsidRPr="001C5A58" w:rsidRDefault="00B91873" w:rsidP="00B91873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</w:p>
    <w:p w14:paraId="611F93B9" w14:textId="77777777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Hoe is uw woonsituatie?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3D8AA90C" w14:textId="77777777" w:rsidTr="00DA04F0">
        <w:tc>
          <w:tcPr>
            <w:tcW w:w="9781" w:type="dxa"/>
            <w:shd w:val="clear" w:color="auto" w:fill="CCECFF"/>
          </w:tcPr>
          <w:p w14:paraId="1372FE18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bookmarkStart w:id="11" w:name="_Hlk31805434"/>
          </w:p>
        </w:tc>
      </w:tr>
      <w:bookmarkEnd w:id="11"/>
    </w:tbl>
    <w:p w14:paraId="0B841265" w14:textId="77777777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</w:p>
    <w:p w14:paraId="113AB46C" w14:textId="77777777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jc w:val="both"/>
        <w:rPr>
          <w:rFonts w:ascii="Arial" w:hAnsi="Arial" w:cs="Arial"/>
          <w:iCs/>
          <w:sz w:val="22"/>
          <w:szCs w:val="22"/>
        </w:rPr>
      </w:pPr>
      <w:r w:rsidRPr="001C5A58">
        <w:rPr>
          <w:rFonts w:ascii="Arial" w:hAnsi="Arial" w:cs="Arial"/>
          <w:iCs/>
          <w:sz w:val="22"/>
          <w:szCs w:val="22"/>
        </w:rPr>
        <w:t>Hoe is uw financiële situatie?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6BD3BBC1" w14:textId="77777777" w:rsidTr="00DA04F0">
        <w:tc>
          <w:tcPr>
            <w:tcW w:w="9781" w:type="dxa"/>
            <w:shd w:val="clear" w:color="auto" w:fill="CCECFF"/>
          </w:tcPr>
          <w:p w14:paraId="14285F11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4D6DE3D" w14:textId="1B5C6058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sz w:val="22"/>
          <w:szCs w:val="22"/>
        </w:rPr>
      </w:pPr>
    </w:p>
    <w:p w14:paraId="50C72720" w14:textId="3FA698F9" w:rsidR="00F10BBD" w:rsidRPr="001C5A58" w:rsidRDefault="00F10BBD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bCs/>
          <w:sz w:val="22"/>
          <w:szCs w:val="22"/>
        </w:rPr>
      </w:pPr>
      <w:r w:rsidRPr="001C5A58">
        <w:rPr>
          <w:rFonts w:ascii="Arial" w:hAnsi="Arial" w:cs="Arial"/>
          <w:b/>
          <w:bCs/>
          <w:sz w:val="22"/>
          <w:szCs w:val="22"/>
        </w:rPr>
        <w:t>Sociaal netwerk</w:t>
      </w:r>
    </w:p>
    <w:p w14:paraId="75475362" w14:textId="77777777" w:rsidR="00F10BBD" w:rsidRPr="001C5A58" w:rsidRDefault="00F10BBD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bCs/>
          <w:sz w:val="22"/>
          <w:szCs w:val="22"/>
        </w:rPr>
      </w:pPr>
    </w:p>
    <w:p w14:paraId="26A6D7E0" w14:textId="77777777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sz w:val="22"/>
          <w:szCs w:val="22"/>
        </w:rPr>
      </w:pPr>
      <w:r w:rsidRPr="001C5A58">
        <w:rPr>
          <w:rFonts w:ascii="Arial" w:hAnsi="Arial" w:cs="Arial"/>
          <w:sz w:val="22"/>
          <w:szCs w:val="22"/>
        </w:rPr>
        <w:t>Hebt u vrienden / kennissen?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483B3AF4" w14:textId="77777777" w:rsidTr="00DA04F0">
        <w:tc>
          <w:tcPr>
            <w:tcW w:w="9781" w:type="dxa"/>
            <w:shd w:val="clear" w:color="auto" w:fill="CCECFF"/>
          </w:tcPr>
          <w:p w14:paraId="69B462B2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5178E3" w14:textId="77777777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ind w:firstLine="284"/>
        <w:rPr>
          <w:rFonts w:ascii="Arial" w:hAnsi="Arial" w:cs="Arial"/>
          <w:sz w:val="22"/>
          <w:szCs w:val="22"/>
        </w:rPr>
      </w:pPr>
    </w:p>
    <w:p w14:paraId="07975291" w14:textId="77777777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sz w:val="22"/>
          <w:szCs w:val="22"/>
        </w:rPr>
      </w:pPr>
      <w:r w:rsidRPr="001C5A58">
        <w:rPr>
          <w:rFonts w:ascii="Arial" w:hAnsi="Arial" w:cs="Arial"/>
          <w:sz w:val="22"/>
          <w:szCs w:val="22"/>
        </w:rPr>
        <w:t>Maakt u gemakkelijk vrienden?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6F16B844" w14:textId="77777777" w:rsidTr="00DA04F0">
        <w:tc>
          <w:tcPr>
            <w:tcW w:w="9781" w:type="dxa"/>
            <w:shd w:val="clear" w:color="auto" w:fill="CCECFF"/>
          </w:tcPr>
          <w:p w14:paraId="53473DB2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A80A67" w14:textId="77777777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ind w:firstLine="284"/>
        <w:rPr>
          <w:rFonts w:ascii="Arial" w:hAnsi="Arial" w:cs="Arial"/>
          <w:sz w:val="22"/>
          <w:szCs w:val="22"/>
        </w:rPr>
      </w:pPr>
    </w:p>
    <w:p w14:paraId="2AA3FB71" w14:textId="5629D49B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sz w:val="22"/>
          <w:szCs w:val="22"/>
        </w:rPr>
      </w:pPr>
      <w:r w:rsidRPr="001C5A58">
        <w:rPr>
          <w:rFonts w:ascii="Arial" w:hAnsi="Arial" w:cs="Arial"/>
          <w:sz w:val="22"/>
          <w:szCs w:val="22"/>
        </w:rPr>
        <w:t xml:space="preserve">Kunt u vrienden </w:t>
      </w:r>
      <w:r w:rsidR="00F10BBD" w:rsidRPr="001C5A58">
        <w:rPr>
          <w:rFonts w:ascii="Arial" w:hAnsi="Arial" w:cs="Arial"/>
          <w:sz w:val="22"/>
          <w:szCs w:val="22"/>
        </w:rPr>
        <w:t xml:space="preserve">ook </w:t>
      </w:r>
      <w:r w:rsidRPr="001C5A58">
        <w:rPr>
          <w:rFonts w:ascii="Arial" w:hAnsi="Arial" w:cs="Arial"/>
          <w:sz w:val="22"/>
          <w:szCs w:val="22"/>
        </w:rPr>
        <w:t>houden?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30DF5614" w14:textId="77777777" w:rsidTr="00DA04F0">
        <w:tc>
          <w:tcPr>
            <w:tcW w:w="9781" w:type="dxa"/>
            <w:shd w:val="clear" w:color="auto" w:fill="CCECFF"/>
          </w:tcPr>
          <w:p w14:paraId="6FF1F8B6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F60FC4" w14:textId="77777777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ind w:firstLine="284"/>
        <w:rPr>
          <w:rFonts w:ascii="Arial" w:hAnsi="Arial" w:cs="Arial"/>
          <w:sz w:val="22"/>
          <w:szCs w:val="22"/>
        </w:rPr>
      </w:pPr>
    </w:p>
    <w:p w14:paraId="34C78528" w14:textId="77777777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sz w:val="22"/>
          <w:szCs w:val="22"/>
        </w:rPr>
      </w:pPr>
      <w:r w:rsidRPr="001C5A58">
        <w:rPr>
          <w:rFonts w:ascii="Arial" w:hAnsi="Arial" w:cs="Arial"/>
          <w:sz w:val="22"/>
          <w:szCs w:val="22"/>
        </w:rPr>
        <w:t>Bent u ooit gepest of ernstig gekweld?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33132A43" w14:textId="77777777" w:rsidTr="00DA04F0">
        <w:tc>
          <w:tcPr>
            <w:tcW w:w="9781" w:type="dxa"/>
            <w:shd w:val="clear" w:color="auto" w:fill="CCECFF"/>
          </w:tcPr>
          <w:p w14:paraId="654C16CA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490EE1" w14:textId="77777777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ind w:firstLine="284"/>
        <w:rPr>
          <w:rFonts w:ascii="Arial" w:hAnsi="Arial" w:cs="Arial"/>
          <w:sz w:val="22"/>
          <w:szCs w:val="22"/>
        </w:rPr>
      </w:pPr>
    </w:p>
    <w:p w14:paraId="6ACC8C9A" w14:textId="77777777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sz w:val="22"/>
          <w:szCs w:val="22"/>
        </w:rPr>
      </w:pPr>
      <w:r w:rsidRPr="001C5A58">
        <w:rPr>
          <w:rFonts w:ascii="Arial" w:hAnsi="Arial" w:cs="Arial"/>
          <w:sz w:val="22"/>
          <w:szCs w:val="22"/>
        </w:rPr>
        <w:t>Vertel een positieve en negatieve ervaring met een vriend(in)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20A386FB" w14:textId="77777777" w:rsidTr="00DA04F0">
        <w:tc>
          <w:tcPr>
            <w:tcW w:w="9781" w:type="dxa"/>
            <w:shd w:val="clear" w:color="auto" w:fill="CCECFF"/>
          </w:tcPr>
          <w:p w14:paraId="443AD8FF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7E0494" w14:textId="77777777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sz w:val="22"/>
          <w:szCs w:val="22"/>
        </w:rPr>
      </w:pPr>
    </w:p>
    <w:p w14:paraId="773CCCFD" w14:textId="77777777" w:rsidR="00233BC2" w:rsidRPr="001C5A58" w:rsidRDefault="00233BC2" w:rsidP="00233BC2">
      <w:pPr>
        <w:rPr>
          <w:rFonts w:ascii="Arial" w:hAnsi="Arial" w:cs="Arial"/>
          <w:sz w:val="22"/>
          <w:szCs w:val="22"/>
          <w:lang w:eastAsia="nl-NL"/>
        </w:rPr>
      </w:pPr>
      <w:r w:rsidRPr="001C5A58">
        <w:rPr>
          <w:rFonts w:ascii="Arial" w:hAnsi="Arial" w:cs="Arial"/>
          <w:b/>
          <w:sz w:val="22"/>
          <w:szCs w:val="22"/>
          <w:lang w:eastAsia="nl-NL"/>
        </w:rPr>
        <w:t>Hobby’s, sport, overige activiteiten</w:t>
      </w:r>
    </w:p>
    <w:p w14:paraId="496EFCEB" w14:textId="77777777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sz w:val="22"/>
          <w:szCs w:val="22"/>
        </w:rPr>
      </w:pPr>
    </w:p>
    <w:p w14:paraId="41E9ABD2" w14:textId="77777777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Hoe vult u uw vrije tijd in?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683E82F3" w14:textId="77777777" w:rsidTr="00DA04F0">
        <w:tc>
          <w:tcPr>
            <w:tcW w:w="9781" w:type="dxa"/>
            <w:shd w:val="clear" w:color="auto" w:fill="CCECFF"/>
          </w:tcPr>
          <w:p w14:paraId="3C717912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1329532" w14:textId="77777777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</w:p>
    <w:p w14:paraId="4C926EBD" w14:textId="77777777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Wat zijn uw huidige interesses, hobby’s en activiteiten?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613BA0A3" w14:textId="77777777" w:rsidTr="00DA04F0">
        <w:tc>
          <w:tcPr>
            <w:tcW w:w="9781" w:type="dxa"/>
            <w:shd w:val="clear" w:color="auto" w:fill="CCECFF"/>
          </w:tcPr>
          <w:p w14:paraId="28AF1EC1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78E74D7" w14:textId="77777777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</w:p>
    <w:p w14:paraId="3F253DF6" w14:textId="77777777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Bent u lid van een vereniging?</w:t>
      </w:r>
    </w:p>
    <w:p w14:paraId="12C6E8C0" w14:textId="77777777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Zo ja, welke?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5367DF06" w14:textId="77777777" w:rsidTr="00DA04F0">
        <w:tc>
          <w:tcPr>
            <w:tcW w:w="9781" w:type="dxa"/>
            <w:shd w:val="clear" w:color="auto" w:fill="CCECFF"/>
          </w:tcPr>
          <w:p w14:paraId="73DBD42E" w14:textId="77777777" w:rsidR="00B168BB" w:rsidRPr="001C5A58" w:rsidRDefault="00B168BB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2E3BBD3" w14:textId="77777777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</w:p>
    <w:p w14:paraId="6D49BE60" w14:textId="77777777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sz w:val="22"/>
          <w:szCs w:val="22"/>
        </w:rPr>
      </w:pPr>
      <w:r w:rsidRPr="001C5A58">
        <w:rPr>
          <w:rFonts w:ascii="Arial" w:hAnsi="Arial" w:cs="Arial"/>
          <w:b/>
          <w:sz w:val="22"/>
          <w:szCs w:val="22"/>
        </w:rPr>
        <w:t>Religie / spiritualiteit / levensovertuiging</w:t>
      </w:r>
    </w:p>
    <w:p w14:paraId="41196CC0" w14:textId="77777777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sz w:val="22"/>
          <w:szCs w:val="22"/>
        </w:rPr>
      </w:pPr>
    </w:p>
    <w:p w14:paraId="076DCF9B" w14:textId="7775D7F6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napToGrid w:val="0"/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Heeft u een geloofs-, spirituele of levensovertuiging?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22DB42EE" w14:textId="77777777" w:rsidTr="00DA04F0">
        <w:tc>
          <w:tcPr>
            <w:tcW w:w="9781" w:type="dxa"/>
            <w:shd w:val="clear" w:color="auto" w:fill="CCECFF"/>
          </w:tcPr>
          <w:p w14:paraId="1AC21639" w14:textId="77777777" w:rsidR="007514BE" w:rsidRPr="001C5A58" w:rsidRDefault="007514BE" w:rsidP="00DA04F0">
            <w:pPr>
              <w:tabs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A35D1B" w14:textId="77777777" w:rsidR="007514BE" w:rsidRPr="001C5A58" w:rsidRDefault="007514BE" w:rsidP="007514BE">
      <w:pPr>
        <w:tabs>
          <w:tab w:val="left" w:pos="3960"/>
          <w:tab w:val="left" w:pos="4810"/>
          <w:tab w:val="left" w:pos="5235"/>
          <w:tab w:val="left" w:pos="5660"/>
          <w:tab w:val="left" w:pos="6086"/>
          <w:tab w:val="left" w:pos="6511"/>
          <w:tab w:val="left" w:pos="6936"/>
          <w:tab w:val="left" w:pos="7360"/>
          <w:tab w:val="left" w:pos="7786"/>
          <w:tab w:val="left" w:pos="8211"/>
          <w:tab w:val="left" w:pos="8636"/>
          <w:tab w:val="left" w:pos="9062"/>
          <w:tab w:val="left" w:pos="9487"/>
          <w:tab w:val="left" w:pos="9912"/>
          <w:tab w:val="left" w:pos="10338"/>
          <w:tab w:val="left" w:pos="10762"/>
          <w:tab w:val="left" w:pos="11187"/>
          <w:tab w:val="left" w:pos="11612"/>
          <w:tab w:val="left" w:pos="12038"/>
          <w:tab w:val="left" w:pos="12463"/>
          <w:tab w:val="left" w:pos="12888"/>
          <w:tab w:val="left" w:pos="13314"/>
        </w:tabs>
        <w:rPr>
          <w:rFonts w:ascii="Arial" w:hAnsi="Arial" w:cs="Arial"/>
          <w:sz w:val="22"/>
          <w:szCs w:val="22"/>
        </w:rPr>
      </w:pPr>
    </w:p>
    <w:p w14:paraId="2637BAF0" w14:textId="77777777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Bent u in het dagelijks leven hier actief mee bezig?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24731148" w14:textId="77777777" w:rsidTr="00DA04F0">
        <w:tc>
          <w:tcPr>
            <w:tcW w:w="9781" w:type="dxa"/>
            <w:shd w:val="clear" w:color="auto" w:fill="CCECFF"/>
          </w:tcPr>
          <w:p w14:paraId="430B52C4" w14:textId="77777777" w:rsidR="007514BE" w:rsidRPr="001C5A58" w:rsidRDefault="007514BE" w:rsidP="00DA04F0">
            <w:pPr>
              <w:tabs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6AB618" w14:textId="77777777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</w:p>
    <w:p w14:paraId="31D8A6BD" w14:textId="77777777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Zo ja, kunt u daar iets over vertellen (bv. hoe, betekenis)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02B5EFAA" w14:textId="77777777" w:rsidTr="00DA04F0">
        <w:tc>
          <w:tcPr>
            <w:tcW w:w="9781" w:type="dxa"/>
            <w:shd w:val="clear" w:color="auto" w:fill="CCECFF"/>
          </w:tcPr>
          <w:p w14:paraId="5F81696A" w14:textId="77777777" w:rsidR="007514BE" w:rsidRPr="001C5A58" w:rsidRDefault="007514BE" w:rsidP="00DA04F0">
            <w:pPr>
              <w:tabs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97460F" w14:textId="77777777" w:rsidR="00B168BB" w:rsidRPr="001C5A58" w:rsidRDefault="00B168BB" w:rsidP="00816116">
      <w:pPr>
        <w:tabs>
          <w:tab w:val="left" w:pos="2539"/>
          <w:tab w:val="left" w:pos="3293"/>
          <w:tab w:val="left" w:pos="3859"/>
          <w:tab w:val="left" w:pos="4426"/>
          <w:tab w:val="left" w:pos="4992"/>
          <w:tab w:val="left" w:pos="5558"/>
          <w:tab w:val="left" w:pos="6125"/>
          <w:tab w:val="left" w:pos="6691"/>
          <w:tab w:val="left" w:pos="7258"/>
          <w:tab w:val="left" w:pos="7824"/>
          <w:tab w:val="left" w:pos="8390"/>
          <w:tab w:val="left" w:pos="8957"/>
          <w:tab w:val="left" w:pos="9523"/>
          <w:tab w:val="left" w:pos="10090"/>
          <w:tab w:val="left" w:pos="10656"/>
          <w:tab w:val="left" w:pos="11222"/>
          <w:tab w:val="left" w:pos="11789"/>
          <w:tab w:val="left" w:pos="12355"/>
          <w:tab w:val="left" w:pos="12922"/>
          <w:tab w:val="left" w:pos="13488"/>
          <w:tab w:val="left" w:pos="14054"/>
          <w:tab w:val="left" w:pos="14621"/>
          <w:tab w:val="left" w:pos="15187"/>
          <w:tab w:val="left" w:pos="15754"/>
          <w:tab w:val="left" w:pos="16320"/>
          <w:tab w:val="left" w:pos="16886"/>
          <w:tab w:val="left" w:pos="17453"/>
          <w:tab w:val="left" w:pos="18019"/>
          <w:tab w:val="left" w:pos="18586"/>
          <w:tab w:val="left" w:pos="19152"/>
          <w:tab w:val="left" w:pos="19718"/>
          <w:tab w:val="left" w:pos="20285"/>
          <w:tab w:val="left" w:pos="20851"/>
          <w:tab w:val="left" w:pos="21418"/>
          <w:tab w:val="left" w:pos="21984"/>
          <w:tab w:val="left" w:pos="22550"/>
          <w:tab w:val="left" w:pos="23117"/>
          <w:tab w:val="left" w:pos="23683"/>
          <w:tab w:val="left" w:pos="24250"/>
        </w:tabs>
        <w:snapToGrid w:val="0"/>
        <w:rPr>
          <w:rFonts w:ascii="Arial" w:hAnsi="Arial" w:cs="Arial"/>
          <w:b/>
          <w:sz w:val="22"/>
          <w:szCs w:val="22"/>
        </w:rPr>
      </w:pPr>
    </w:p>
    <w:p w14:paraId="4E91C2A4" w14:textId="77777777" w:rsidR="0050663A" w:rsidRPr="001C5A58" w:rsidRDefault="0050663A">
      <w:pPr>
        <w:suppressAutoHyphens w:val="0"/>
        <w:rPr>
          <w:rFonts w:ascii="Arial" w:hAnsi="Arial" w:cs="Arial"/>
          <w:b/>
          <w:sz w:val="22"/>
          <w:szCs w:val="22"/>
        </w:rPr>
      </w:pPr>
      <w:r w:rsidRPr="001C5A58">
        <w:rPr>
          <w:rFonts w:ascii="Arial" w:hAnsi="Arial" w:cs="Arial"/>
          <w:b/>
          <w:sz w:val="22"/>
          <w:szCs w:val="22"/>
        </w:rPr>
        <w:br w:type="page"/>
      </w:r>
    </w:p>
    <w:p w14:paraId="48BE06D6" w14:textId="69CE259F" w:rsidR="00233BC2" w:rsidRPr="001C5A58" w:rsidRDefault="00233BC2" w:rsidP="00816116">
      <w:pPr>
        <w:tabs>
          <w:tab w:val="left" w:pos="2539"/>
          <w:tab w:val="left" w:pos="3293"/>
          <w:tab w:val="left" w:pos="3859"/>
          <w:tab w:val="left" w:pos="4426"/>
          <w:tab w:val="left" w:pos="4992"/>
          <w:tab w:val="left" w:pos="5558"/>
          <w:tab w:val="left" w:pos="6125"/>
          <w:tab w:val="left" w:pos="6691"/>
          <w:tab w:val="left" w:pos="7258"/>
          <w:tab w:val="left" w:pos="7824"/>
          <w:tab w:val="left" w:pos="8390"/>
          <w:tab w:val="left" w:pos="8957"/>
          <w:tab w:val="left" w:pos="9523"/>
          <w:tab w:val="left" w:pos="10090"/>
          <w:tab w:val="left" w:pos="10656"/>
          <w:tab w:val="left" w:pos="11222"/>
          <w:tab w:val="left" w:pos="11789"/>
          <w:tab w:val="left" w:pos="12355"/>
          <w:tab w:val="left" w:pos="12922"/>
          <w:tab w:val="left" w:pos="13488"/>
          <w:tab w:val="left" w:pos="14054"/>
          <w:tab w:val="left" w:pos="14621"/>
          <w:tab w:val="left" w:pos="15187"/>
          <w:tab w:val="left" w:pos="15754"/>
          <w:tab w:val="left" w:pos="16320"/>
          <w:tab w:val="left" w:pos="16886"/>
          <w:tab w:val="left" w:pos="17453"/>
          <w:tab w:val="left" w:pos="18019"/>
          <w:tab w:val="left" w:pos="18586"/>
          <w:tab w:val="left" w:pos="19152"/>
          <w:tab w:val="left" w:pos="19718"/>
          <w:tab w:val="left" w:pos="20285"/>
          <w:tab w:val="left" w:pos="20851"/>
          <w:tab w:val="left" w:pos="21418"/>
          <w:tab w:val="left" w:pos="21984"/>
          <w:tab w:val="left" w:pos="22550"/>
          <w:tab w:val="left" w:pos="23117"/>
          <w:tab w:val="left" w:pos="23683"/>
          <w:tab w:val="left" w:pos="24250"/>
        </w:tabs>
        <w:snapToGrid w:val="0"/>
        <w:rPr>
          <w:rFonts w:ascii="Arial" w:hAnsi="Arial" w:cs="Arial"/>
          <w:b/>
          <w:sz w:val="22"/>
          <w:szCs w:val="22"/>
        </w:rPr>
      </w:pPr>
      <w:r w:rsidRPr="001C5A58">
        <w:rPr>
          <w:rFonts w:ascii="Arial" w:hAnsi="Arial" w:cs="Arial"/>
          <w:b/>
          <w:sz w:val="22"/>
          <w:szCs w:val="22"/>
        </w:rPr>
        <w:lastRenderedPageBreak/>
        <w:t>Levensgeschiedenis</w:t>
      </w:r>
    </w:p>
    <w:p w14:paraId="24864232" w14:textId="77777777" w:rsidR="00233BC2" w:rsidRPr="001C5A58" w:rsidRDefault="00233BC2" w:rsidP="00816116">
      <w:pPr>
        <w:tabs>
          <w:tab w:val="left" w:pos="2539"/>
          <w:tab w:val="left" w:pos="3293"/>
          <w:tab w:val="left" w:pos="3859"/>
          <w:tab w:val="left" w:pos="4426"/>
          <w:tab w:val="left" w:pos="4992"/>
          <w:tab w:val="left" w:pos="5558"/>
          <w:tab w:val="left" w:pos="6125"/>
          <w:tab w:val="left" w:pos="6691"/>
          <w:tab w:val="left" w:pos="7258"/>
          <w:tab w:val="left" w:pos="7824"/>
          <w:tab w:val="left" w:pos="8390"/>
          <w:tab w:val="left" w:pos="8957"/>
          <w:tab w:val="left" w:pos="9523"/>
          <w:tab w:val="left" w:pos="10090"/>
          <w:tab w:val="left" w:pos="10656"/>
          <w:tab w:val="left" w:pos="11222"/>
          <w:tab w:val="left" w:pos="11789"/>
          <w:tab w:val="left" w:pos="12355"/>
          <w:tab w:val="left" w:pos="12922"/>
          <w:tab w:val="left" w:pos="13488"/>
          <w:tab w:val="left" w:pos="14054"/>
          <w:tab w:val="left" w:pos="14621"/>
          <w:tab w:val="left" w:pos="15187"/>
          <w:tab w:val="left" w:pos="15754"/>
          <w:tab w:val="left" w:pos="16320"/>
          <w:tab w:val="left" w:pos="16886"/>
          <w:tab w:val="left" w:pos="17453"/>
          <w:tab w:val="left" w:pos="18019"/>
          <w:tab w:val="left" w:pos="18586"/>
          <w:tab w:val="left" w:pos="19152"/>
          <w:tab w:val="left" w:pos="19718"/>
          <w:tab w:val="left" w:pos="20285"/>
          <w:tab w:val="left" w:pos="20851"/>
          <w:tab w:val="left" w:pos="21418"/>
          <w:tab w:val="left" w:pos="21984"/>
          <w:tab w:val="left" w:pos="22550"/>
          <w:tab w:val="left" w:pos="23117"/>
          <w:tab w:val="left" w:pos="23683"/>
          <w:tab w:val="left" w:pos="24250"/>
        </w:tabs>
        <w:snapToGrid w:val="0"/>
        <w:rPr>
          <w:rFonts w:ascii="Arial" w:hAnsi="Arial" w:cs="Arial"/>
          <w:b/>
          <w:sz w:val="22"/>
          <w:szCs w:val="22"/>
        </w:rPr>
      </w:pPr>
    </w:p>
    <w:p w14:paraId="7BF86FEE" w14:textId="35B70991" w:rsidR="00075FB4" w:rsidRPr="001C5A58" w:rsidRDefault="00233BC2" w:rsidP="00816116">
      <w:pPr>
        <w:tabs>
          <w:tab w:val="left" w:pos="2539"/>
          <w:tab w:val="left" w:pos="3293"/>
          <w:tab w:val="left" w:pos="3859"/>
          <w:tab w:val="left" w:pos="4426"/>
          <w:tab w:val="left" w:pos="4992"/>
          <w:tab w:val="left" w:pos="5558"/>
          <w:tab w:val="left" w:pos="6125"/>
          <w:tab w:val="left" w:pos="6691"/>
          <w:tab w:val="left" w:pos="7258"/>
          <w:tab w:val="left" w:pos="7824"/>
          <w:tab w:val="left" w:pos="8390"/>
          <w:tab w:val="left" w:pos="8957"/>
          <w:tab w:val="left" w:pos="9523"/>
          <w:tab w:val="left" w:pos="10090"/>
          <w:tab w:val="left" w:pos="10656"/>
          <w:tab w:val="left" w:pos="11222"/>
          <w:tab w:val="left" w:pos="11789"/>
          <w:tab w:val="left" w:pos="12355"/>
          <w:tab w:val="left" w:pos="12922"/>
          <w:tab w:val="left" w:pos="13488"/>
          <w:tab w:val="left" w:pos="14054"/>
          <w:tab w:val="left" w:pos="14621"/>
          <w:tab w:val="left" w:pos="15187"/>
          <w:tab w:val="left" w:pos="15754"/>
          <w:tab w:val="left" w:pos="16320"/>
          <w:tab w:val="left" w:pos="16886"/>
          <w:tab w:val="left" w:pos="17453"/>
          <w:tab w:val="left" w:pos="18019"/>
          <w:tab w:val="left" w:pos="18586"/>
          <w:tab w:val="left" w:pos="19152"/>
          <w:tab w:val="left" w:pos="19718"/>
          <w:tab w:val="left" w:pos="20285"/>
          <w:tab w:val="left" w:pos="20851"/>
          <w:tab w:val="left" w:pos="21418"/>
          <w:tab w:val="left" w:pos="21984"/>
          <w:tab w:val="left" w:pos="22550"/>
          <w:tab w:val="left" w:pos="23117"/>
          <w:tab w:val="left" w:pos="23683"/>
          <w:tab w:val="left" w:pos="24250"/>
        </w:tabs>
        <w:snapToGrid w:val="0"/>
        <w:rPr>
          <w:rFonts w:ascii="Arial" w:hAnsi="Arial" w:cs="Arial"/>
          <w:b/>
          <w:sz w:val="22"/>
          <w:szCs w:val="22"/>
        </w:rPr>
      </w:pPr>
      <w:r w:rsidRPr="001C5A58">
        <w:rPr>
          <w:rFonts w:ascii="Arial" w:hAnsi="Arial" w:cs="Arial"/>
          <w:b/>
          <w:sz w:val="22"/>
          <w:szCs w:val="22"/>
        </w:rPr>
        <w:t>Gezin van herkomst (stamgezin)</w:t>
      </w:r>
    </w:p>
    <w:p w14:paraId="04EB028A" w14:textId="77777777" w:rsidR="00075FB4" w:rsidRPr="001C5A58" w:rsidRDefault="00075FB4" w:rsidP="00027C32">
      <w:pPr>
        <w:tabs>
          <w:tab w:val="left" w:pos="2539"/>
          <w:tab w:val="left" w:pos="3293"/>
          <w:tab w:val="left" w:pos="3859"/>
          <w:tab w:val="left" w:pos="4426"/>
          <w:tab w:val="left" w:pos="4992"/>
          <w:tab w:val="left" w:pos="5558"/>
          <w:tab w:val="left" w:pos="6125"/>
          <w:tab w:val="left" w:pos="6691"/>
          <w:tab w:val="left" w:pos="7258"/>
          <w:tab w:val="left" w:pos="7824"/>
          <w:tab w:val="left" w:pos="8390"/>
          <w:tab w:val="left" w:pos="8957"/>
          <w:tab w:val="left" w:pos="9523"/>
          <w:tab w:val="left" w:pos="10090"/>
          <w:tab w:val="left" w:pos="10656"/>
          <w:tab w:val="left" w:pos="11222"/>
          <w:tab w:val="left" w:pos="11789"/>
          <w:tab w:val="left" w:pos="12355"/>
          <w:tab w:val="left" w:pos="12922"/>
          <w:tab w:val="left" w:pos="13488"/>
          <w:tab w:val="left" w:pos="14054"/>
          <w:tab w:val="left" w:pos="14621"/>
          <w:tab w:val="left" w:pos="15187"/>
          <w:tab w:val="left" w:pos="15754"/>
          <w:tab w:val="left" w:pos="16320"/>
          <w:tab w:val="left" w:pos="16886"/>
          <w:tab w:val="left" w:pos="17453"/>
          <w:tab w:val="left" w:pos="18019"/>
          <w:tab w:val="left" w:pos="18586"/>
          <w:tab w:val="left" w:pos="19152"/>
          <w:tab w:val="left" w:pos="19718"/>
          <w:tab w:val="left" w:pos="20285"/>
          <w:tab w:val="left" w:pos="20851"/>
          <w:tab w:val="left" w:pos="21418"/>
          <w:tab w:val="left" w:pos="21984"/>
          <w:tab w:val="left" w:pos="22550"/>
          <w:tab w:val="left" w:pos="23117"/>
          <w:tab w:val="left" w:pos="23683"/>
          <w:tab w:val="left" w:pos="24250"/>
        </w:tabs>
        <w:snapToGrid w:val="0"/>
        <w:rPr>
          <w:rFonts w:ascii="Arial" w:hAnsi="Arial" w:cs="Arial"/>
          <w:b/>
          <w:sz w:val="22"/>
          <w:szCs w:val="22"/>
        </w:rPr>
      </w:pPr>
    </w:p>
    <w:p w14:paraId="46CD0C06" w14:textId="77777777" w:rsidR="00075FB4" w:rsidRPr="001C5A58" w:rsidRDefault="00075FB4" w:rsidP="00027C32">
      <w:pPr>
        <w:tabs>
          <w:tab w:val="left" w:pos="2539"/>
          <w:tab w:val="left" w:pos="3293"/>
          <w:tab w:val="left" w:pos="3859"/>
          <w:tab w:val="left" w:pos="4426"/>
          <w:tab w:val="left" w:pos="4992"/>
          <w:tab w:val="left" w:pos="5558"/>
          <w:tab w:val="left" w:pos="6125"/>
          <w:tab w:val="left" w:pos="6691"/>
          <w:tab w:val="left" w:pos="7258"/>
          <w:tab w:val="left" w:pos="7824"/>
          <w:tab w:val="left" w:pos="8390"/>
          <w:tab w:val="left" w:pos="8957"/>
          <w:tab w:val="left" w:pos="9523"/>
          <w:tab w:val="left" w:pos="10090"/>
          <w:tab w:val="left" w:pos="10656"/>
          <w:tab w:val="left" w:pos="11222"/>
          <w:tab w:val="left" w:pos="11789"/>
          <w:tab w:val="left" w:pos="12355"/>
          <w:tab w:val="left" w:pos="12922"/>
          <w:tab w:val="left" w:pos="13488"/>
          <w:tab w:val="left" w:pos="14054"/>
          <w:tab w:val="left" w:pos="14621"/>
          <w:tab w:val="left" w:pos="15187"/>
          <w:tab w:val="left" w:pos="15754"/>
          <w:tab w:val="left" w:pos="16320"/>
          <w:tab w:val="left" w:pos="16886"/>
          <w:tab w:val="left" w:pos="17453"/>
          <w:tab w:val="left" w:pos="18019"/>
          <w:tab w:val="left" w:pos="18586"/>
          <w:tab w:val="left" w:pos="19152"/>
          <w:tab w:val="left" w:pos="19718"/>
          <w:tab w:val="left" w:pos="20285"/>
          <w:tab w:val="left" w:pos="20851"/>
          <w:tab w:val="left" w:pos="21418"/>
          <w:tab w:val="left" w:pos="21984"/>
          <w:tab w:val="left" w:pos="22550"/>
          <w:tab w:val="left" w:pos="23117"/>
          <w:tab w:val="left" w:pos="23683"/>
          <w:tab w:val="left" w:pos="24250"/>
        </w:tabs>
        <w:snapToGrid w:val="0"/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Geef een korte beschrijving van uw stamgezin.</w:t>
      </w:r>
    </w:p>
    <w:tbl>
      <w:tblPr>
        <w:tblStyle w:val="Tabelraster"/>
        <w:tblW w:w="0" w:type="auto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520"/>
      </w:tblGrid>
      <w:tr w:rsidR="001C5A58" w:rsidRPr="001C5A58" w14:paraId="666F5D19" w14:textId="77777777">
        <w:tc>
          <w:tcPr>
            <w:tcW w:w="9670" w:type="dxa"/>
            <w:shd w:val="clear" w:color="auto" w:fill="CCECFF"/>
          </w:tcPr>
          <w:p w14:paraId="43531C3E" w14:textId="77777777" w:rsidR="007A6E90" w:rsidRPr="001C5A58" w:rsidRDefault="007A6E90" w:rsidP="00027C32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9537B78" w14:textId="77777777" w:rsidR="00075FB4" w:rsidRPr="001C5A58" w:rsidRDefault="00075FB4" w:rsidP="00027C32">
      <w:pPr>
        <w:tabs>
          <w:tab w:val="left" w:pos="2539"/>
          <w:tab w:val="left" w:pos="3293"/>
          <w:tab w:val="left" w:pos="3859"/>
          <w:tab w:val="left" w:pos="4426"/>
          <w:tab w:val="left" w:pos="4992"/>
          <w:tab w:val="left" w:pos="5558"/>
          <w:tab w:val="left" w:pos="6125"/>
          <w:tab w:val="left" w:pos="6691"/>
          <w:tab w:val="left" w:pos="7258"/>
          <w:tab w:val="left" w:pos="7824"/>
          <w:tab w:val="left" w:pos="8390"/>
          <w:tab w:val="left" w:pos="8957"/>
          <w:tab w:val="left" w:pos="9523"/>
          <w:tab w:val="left" w:pos="10090"/>
          <w:tab w:val="left" w:pos="10656"/>
          <w:tab w:val="left" w:pos="11222"/>
          <w:tab w:val="left" w:pos="11789"/>
          <w:tab w:val="left" w:pos="12355"/>
          <w:tab w:val="left" w:pos="12922"/>
          <w:tab w:val="left" w:pos="13488"/>
          <w:tab w:val="left" w:pos="14054"/>
          <w:tab w:val="left" w:pos="14621"/>
          <w:tab w:val="left" w:pos="15187"/>
          <w:tab w:val="left" w:pos="15754"/>
          <w:tab w:val="left" w:pos="16320"/>
          <w:tab w:val="left" w:pos="16886"/>
          <w:tab w:val="left" w:pos="17453"/>
          <w:tab w:val="left" w:pos="18019"/>
          <w:tab w:val="left" w:pos="18586"/>
          <w:tab w:val="left" w:pos="19152"/>
          <w:tab w:val="left" w:pos="19718"/>
          <w:tab w:val="left" w:pos="20285"/>
          <w:tab w:val="left" w:pos="20851"/>
          <w:tab w:val="left" w:pos="21418"/>
          <w:tab w:val="left" w:pos="21984"/>
          <w:tab w:val="left" w:pos="22550"/>
          <w:tab w:val="left" w:pos="23117"/>
          <w:tab w:val="left" w:pos="23683"/>
          <w:tab w:val="left" w:pos="24250"/>
        </w:tabs>
        <w:snapToGrid w:val="0"/>
        <w:rPr>
          <w:rFonts w:ascii="Arial" w:hAnsi="Arial" w:cs="Arial"/>
          <w:bCs/>
          <w:sz w:val="22"/>
          <w:szCs w:val="22"/>
        </w:rPr>
      </w:pPr>
    </w:p>
    <w:p w14:paraId="72B4A04E" w14:textId="77777777" w:rsidR="00075FB4" w:rsidRPr="001C5A58" w:rsidRDefault="00075FB4" w:rsidP="00075FB4">
      <w:pPr>
        <w:tabs>
          <w:tab w:val="left" w:pos="2539"/>
          <w:tab w:val="left" w:pos="3293"/>
          <w:tab w:val="left" w:pos="3859"/>
          <w:tab w:val="left" w:pos="4426"/>
          <w:tab w:val="left" w:pos="4992"/>
          <w:tab w:val="left" w:pos="5558"/>
          <w:tab w:val="left" w:pos="6125"/>
          <w:tab w:val="left" w:pos="6691"/>
          <w:tab w:val="left" w:pos="7258"/>
          <w:tab w:val="left" w:pos="7824"/>
          <w:tab w:val="left" w:pos="8390"/>
          <w:tab w:val="left" w:pos="8957"/>
          <w:tab w:val="left" w:pos="9523"/>
          <w:tab w:val="left" w:pos="10090"/>
          <w:tab w:val="left" w:pos="10656"/>
          <w:tab w:val="left" w:pos="11222"/>
          <w:tab w:val="left" w:pos="11789"/>
          <w:tab w:val="left" w:pos="12355"/>
          <w:tab w:val="left" w:pos="12922"/>
          <w:tab w:val="left" w:pos="13488"/>
          <w:tab w:val="left" w:pos="14054"/>
          <w:tab w:val="left" w:pos="14621"/>
          <w:tab w:val="left" w:pos="15187"/>
          <w:tab w:val="left" w:pos="15754"/>
          <w:tab w:val="left" w:pos="16320"/>
          <w:tab w:val="left" w:pos="16886"/>
          <w:tab w:val="left" w:pos="17453"/>
          <w:tab w:val="left" w:pos="18019"/>
          <w:tab w:val="left" w:pos="18586"/>
          <w:tab w:val="left" w:pos="19152"/>
          <w:tab w:val="left" w:pos="19718"/>
          <w:tab w:val="left" w:pos="20285"/>
          <w:tab w:val="left" w:pos="20851"/>
          <w:tab w:val="left" w:pos="21418"/>
          <w:tab w:val="left" w:pos="21984"/>
          <w:tab w:val="left" w:pos="22550"/>
          <w:tab w:val="left" w:pos="23117"/>
          <w:tab w:val="left" w:pos="23683"/>
          <w:tab w:val="left" w:pos="24250"/>
        </w:tabs>
        <w:snapToGrid w:val="0"/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 xml:space="preserve">Indien u niet bent grootgebracht bij uw ouders: wie heeft u en in welke periode dan </w:t>
      </w:r>
    </w:p>
    <w:p w14:paraId="1676B7E4" w14:textId="77777777" w:rsidR="00075FB4" w:rsidRPr="001C5A58" w:rsidRDefault="00075FB4" w:rsidP="00027C32">
      <w:pPr>
        <w:tabs>
          <w:tab w:val="left" w:pos="2539"/>
          <w:tab w:val="left" w:pos="3293"/>
          <w:tab w:val="left" w:pos="3859"/>
          <w:tab w:val="left" w:pos="4426"/>
          <w:tab w:val="left" w:pos="4992"/>
          <w:tab w:val="left" w:pos="5558"/>
          <w:tab w:val="left" w:pos="6125"/>
          <w:tab w:val="left" w:pos="6691"/>
          <w:tab w:val="left" w:pos="7258"/>
          <w:tab w:val="left" w:pos="7824"/>
          <w:tab w:val="left" w:pos="8390"/>
          <w:tab w:val="left" w:pos="8957"/>
          <w:tab w:val="left" w:pos="9523"/>
          <w:tab w:val="left" w:pos="10090"/>
          <w:tab w:val="left" w:pos="10656"/>
          <w:tab w:val="left" w:pos="11222"/>
          <w:tab w:val="left" w:pos="11789"/>
          <w:tab w:val="left" w:pos="12355"/>
          <w:tab w:val="left" w:pos="12922"/>
          <w:tab w:val="left" w:pos="13488"/>
          <w:tab w:val="left" w:pos="14054"/>
          <w:tab w:val="left" w:pos="14621"/>
          <w:tab w:val="left" w:pos="15187"/>
          <w:tab w:val="left" w:pos="15754"/>
          <w:tab w:val="left" w:pos="16320"/>
          <w:tab w:val="left" w:pos="16886"/>
          <w:tab w:val="left" w:pos="17453"/>
          <w:tab w:val="left" w:pos="18019"/>
          <w:tab w:val="left" w:pos="18586"/>
          <w:tab w:val="left" w:pos="19152"/>
          <w:tab w:val="left" w:pos="19718"/>
          <w:tab w:val="left" w:pos="20285"/>
          <w:tab w:val="left" w:pos="20851"/>
          <w:tab w:val="left" w:pos="21418"/>
          <w:tab w:val="left" w:pos="21984"/>
          <w:tab w:val="left" w:pos="22550"/>
          <w:tab w:val="left" w:pos="23117"/>
          <w:tab w:val="left" w:pos="23683"/>
          <w:tab w:val="left" w:pos="24250"/>
        </w:tabs>
        <w:snapToGrid w:val="0"/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opgevoed?</w:t>
      </w:r>
    </w:p>
    <w:tbl>
      <w:tblPr>
        <w:tblStyle w:val="Tabelraster"/>
        <w:tblW w:w="0" w:type="auto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520"/>
      </w:tblGrid>
      <w:tr w:rsidR="001C5A58" w:rsidRPr="001C5A58" w14:paraId="4191D4F0" w14:textId="77777777">
        <w:tc>
          <w:tcPr>
            <w:tcW w:w="9670" w:type="dxa"/>
            <w:shd w:val="clear" w:color="auto" w:fill="CCECFF"/>
          </w:tcPr>
          <w:p w14:paraId="63795A80" w14:textId="77777777" w:rsidR="007A6E90" w:rsidRPr="001C5A58" w:rsidRDefault="007A6E90" w:rsidP="007A6E90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2A2DF5F" w14:textId="77777777" w:rsidR="00075FB4" w:rsidRPr="001C5A58" w:rsidRDefault="00075FB4" w:rsidP="00027C32">
      <w:pPr>
        <w:tabs>
          <w:tab w:val="left" w:pos="2539"/>
          <w:tab w:val="left" w:pos="3293"/>
          <w:tab w:val="left" w:pos="3859"/>
          <w:tab w:val="left" w:pos="4426"/>
          <w:tab w:val="left" w:pos="4992"/>
          <w:tab w:val="left" w:pos="5558"/>
          <w:tab w:val="left" w:pos="6125"/>
          <w:tab w:val="left" w:pos="6691"/>
          <w:tab w:val="left" w:pos="7258"/>
          <w:tab w:val="left" w:pos="7824"/>
          <w:tab w:val="left" w:pos="8390"/>
          <w:tab w:val="left" w:pos="8957"/>
          <w:tab w:val="left" w:pos="9523"/>
          <w:tab w:val="left" w:pos="10090"/>
          <w:tab w:val="left" w:pos="10656"/>
          <w:tab w:val="left" w:pos="11222"/>
          <w:tab w:val="left" w:pos="11789"/>
          <w:tab w:val="left" w:pos="12355"/>
          <w:tab w:val="left" w:pos="12922"/>
          <w:tab w:val="left" w:pos="13488"/>
          <w:tab w:val="left" w:pos="14054"/>
          <w:tab w:val="left" w:pos="14621"/>
          <w:tab w:val="left" w:pos="15187"/>
          <w:tab w:val="left" w:pos="15754"/>
          <w:tab w:val="left" w:pos="16320"/>
          <w:tab w:val="left" w:pos="16886"/>
          <w:tab w:val="left" w:pos="17453"/>
          <w:tab w:val="left" w:pos="18019"/>
          <w:tab w:val="left" w:pos="18586"/>
          <w:tab w:val="left" w:pos="19152"/>
          <w:tab w:val="left" w:pos="19718"/>
          <w:tab w:val="left" w:pos="20285"/>
          <w:tab w:val="left" w:pos="20851"/>
          <w:tab w:val="left" w:pos="21418"/>
          <w:tab w:val="left" w:pos="21984"/>
          <w:tab w:val="left" w:pos="22550"/>
          <w:tab w:val="left" w:pos="23117"/>
          <w:tab w:val="left" w:pos="23683"/>
          <w:tab w:val="left" w:pos="24250"/>
        </w:tabs>
        <w:snapToGrid w:val="0"/>
        <w:rPr>
          <w:rFonts w:ascii="Arial" w:hAnsi="Arial" w:cs="Arial"/>
          <w:bCs/>
          <w:sz w:val="22"/>
          <w:szCs w:val="22"/>
        </w:rPr>
      </w:pPr>
    </w:p>
    <w:p w14:paraId="0D5FED5F" w14:textId="77777777" w:rsidR="00075FB4" w:rsidRPr="001C5A58" w:rsidRDefault="00075FB4" w:rsidP="00027C32">
      <w:pPr>
        <w:tabs>
          <w:tab w:val="left" w:pos="2539"/>
          <w:tab w:val="left" w:pos="3293"/>
          <w:tab w:val="left" w:pos="3859"/>
          <w:tab w:val="left" w:pos="4426"/>
          <w:tab w:val="left" w:pos="4992"/>
          <w:tab w:val="left" w:pos="5558"/>
          <w:tab w:val="left" w:pos="6125"/>
          <w:tab w:val="left" w:pos="6691"/>
          <w:tab w:val="left" w:pos="7258"/>
          <w:tab w:val="left" w:pos="7824"/>
          <w:tab w:val="left" w:pos="8390"/>
          <w:tab w:val="left" w:pos="8957"/>
          <w:tab w:val="left" w:pos="9523"/>
          <w:tab w:val="left" w:pos="10090"/>
          <w:tab w:val="left" w:pos="10656"/>
          <w:tab w:val="left" w:pos="11222"/>
          <w:tab w:val="left" w:pos="11789"/>
          <w:tab w:val="left" w:pos="12355"/>
          <w:tab w:val="left" w:pos="12922"/>
          <w:tab w:val="left" w:pos="13488"/>
          <w:tab w:val="left" w:pos="14054"/>
          <w:tab w:val="left" w:pos="14621"/>
          <w:tab w:val="left" w:pos="15187"/>
          <w:tab w:val="left" w:pos="15754"/>
          <w:tab w:val="left" w:pos="16320"/>
          <w:tab w:val="left" w:pos="16886"/>
          <w:tab w:val="left" w:pos="17453"/>
          <w:tab w:val="left" w:pos="18019"/>
          <w:tab w:val="left" w:pos="18586"/>
          <w:tab w:val="left" w:pos="19152"/>
          <w:tab w:val="left" w:pos="19718"/>
          <w:tab w:val="left" w:pos="20285"/>
          <w:tab w:val="left" w:pos="20851"/>
          <w:tab w:val="left" w:pos="21418"/>
          <w:tab w:val="left" w:pos="21984"/>
          <w:tab w:val="left" w:pos="22550"/>
          <w:tab w:val="left" w:pos="23117"/>
          <w:tab w:val="left" w:pos="23683"/>
          <w:tab w:val="left" w:pos="24250"/>
        </w:tabs>
        <w:snapToGrid w:val="0"/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Wat was uw rol in het gezin?</w:t>
      </w:r>
    </w:p>
    <w:tbl>
      <w:tblPr>
        <w:tblStyle w:val="Tabelraster"/>
        <w:tblW w:w="0" w:type="auto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520"/>
      </w:tblGrid>
      <w:tr w:rsidR="001C5A58" w:rsidRPr="001C5A58" w14:paraId="19B118B9" w14:textId="77777777">
        <w:tc>
          <w:tcPr>
            <w:tcW w:w="9670" w:type="dxa"/>
            <w:shd w:val="clear" w:color="auto" w:fill="CCECFF"/>
          </w:tcPr>
          <w:p w14:paraId="34220F48" w14:textId="77777777" w:rsidR="00DC76C4" w:rsidRPr="001C5A58" w:rsidRDefault="00DC76C4" w:rsidP="00B77EA6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A0E2356" w14:textId="77777777" w:rsidR="00DC76C4" w:rsidRPr="001C5A58" w:rsidRDefault="00DC76C4" w:rsidP="00DC76C4">
      <w:pPr>
        <w:tabs>
          <w:tab w:val="left" w:pos="2539"/>
          <w:tab w:val="left" w:pos="3293"/>
          <w:tab w:val="left" w:pos="3859"/>
          <w:tab w:val="left" w:pos="4426"/>
          <w:tab w:val="left" w:pos="4992"/>
          <w:tab w:val="left" w:pos="5558"/>
          <w:tab w:val="left" w:pos="6125"/>
          <w:tab w:val="left" w:pos="6691"/>
          <w:tab w:val="left" w:pos="7258"/>
          <w:tab w:val="left" w:pos="7824"/>
          <w:tab w:val="left" w:pos="8390"/>
          <w:tab w:val="left" w:pos="8957"/>
          <w:tab w:val="left" w:pos="9523"/>
          <w:tab w:val="left" w:pos="10090"/>
          <w:tab w:val="left" w:pos="10656"/>
          <w:tab w:val="left" w:pos="11222"/>
          <w:tab w:val="left" w:pos="11789"/>
          <w:tab w:val="left" w:pos="12355"/>
          <w:tab w:val="left" w:pos="12922"/>
          <w:tab w:val="left" w:pos="13488"/>
          <w:tab w:val="left" w:pos="14054"/>
          <w:tab w:val="left" w:pos="14621"/>
          <w:tab w:val="left" w:pos="15187"/>
          <w:tab w:val="left" w:pos="15754"/>
          <w:tab w:val="left" w:pos="16320"/>
          <w:tab w:val="left" w:pos="16886"/>
          <w:tab w:val="left" w:pos="17453"/>
          <w:tab w:val="left" w:pos="18019"/>
          <w:tab w:val="left" w:pos="18586"/>
          <w:tab w:val="left" w:pos="19152"/>
          <w:tab w:val="left" w:pos="19718"/>
          <w:tab w:val="left" w:pos="20285"/>
          <w:tab w:val="left" w:pos="20851"/>
          <w:tab w:val="left" w:pos="21418"/>
          <w:tab w:val="left" w:pos="21984"/>
          <w:tab w:val="left" w:pos="22550"/>
          <w:tab w:val="left" w:pos="23117"/>
          <w:tab w:val="left" w:pos="23683"/>
          <w:tab w:val="left" w:pos="24250"/>
        </w:tabs>
        <w:snapToGrid w:val="0"/>
        <w:rPr>
          <w:rFonts w:ascii="Arial" w:hAnsi="Arial" w:cs="Arial"/>
          <w:bCs/>
          <w:sz w:val="22"/>
          <w:szCs w:val="22"/>
        </w:rPr>
      </w:pPr>
    </w:p>
    <w:p w14:paraId="4B6E6193" w14:textId="77777777" w:rsidR="00075FB4" w:rsidRPr="001C5A58" w:rsidRDefault="00075FB4" w:rsidP="00027C32">
      <w:pPr>
        <w:tabs>
          <w:tab w:val="left" w:pos="2539"/>
          <w:tab w:val="left" w:pos="3293"/>
          <w:tab w:val="left" w:pos="3859"/>
          <w:tab w:val="left" w:pos="4426"/>
          <w:tab w:val="left" w:pos="4992"/>
          <w:tab w:val="left" w:pos="5558"/>
          <w:tab w:val="left" w:pos="6125"/>
          <w:tab w:val="left" w:pos="6691"/>
          <w:tab w:val="left" w:pos="7258"/>
          <w:tab w:val="left" w:pos="7824"/>
          <w:tab w:val="left" w:pos="8390"/>
          <w:tab w:val="left" w:pos="8957"/>
          <w:tab w:val="left" w:pos="9523"/>
          <w:tab w:val="left" w:pos="10090"/>
          <w:tab w:val="left" w:pos="10656"/>
          <w:tab w:val="left" w:pos="11222"/>
          <w:tab w:val="left" w:pos="11789"/>
          <w:tab w:val="left" w:pos="12355"/>
          <w:tab w:val="left" w:pos="12922"/>
          <w:tab w:val="left" w:pos="13488"/>
          <w:tab w:val="left" w:pos="14054"/>
          <w:tab w:val="left" w:pos="14621"/>
          <w:tab w:val="left" w:pos="15187"/>
          <w:tab w:val="left" w:pos="15754"/>
          <w:tab w:val="left" w:pos="16320"/>
          <w:tab w:val="left" w:pos="16886"/>
          <w:tab w:val="left" w:pos="17453"/>
          <w:tab w:val="left" w:pos="18019"/>
          <w:tab w:val="left" w:pos="18586"/>
          <w:tab w:val="left" w:pos="19152"/>
          <w:tab w:val="left" w:pos="19718"/>
          <w:tab w:val="left" w:pos="20285"/>
          <w:tab w:val="left" w:pos="20851"/>
          <w:tab w:val="left" w:pos="21418"/>
          <w:tab w:val="left" w:pos="21984"/>
          <w:tab w:val="left" w:pos="22550"/>
          <w:tab w:val="left" w:pos="23117"/>
          <w:tab w:val="left" w:pos="23683"/>
          <w:tab w:val="left" w:pos="24250"/>
        </w:tabs>
        <w:snapToGrid w:val="0"/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Waren er probleemkinderen in het stamgezin?</w:t>
      </w:r>
    </w:p>
    <w:tbl>
      <w:tblPr>
        <w:tblStyle w:val="Tabelraster"/>
        <w:tblW w:w="0" w:type="auto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520"/>
      </w:tblGrid>
      <w:tr w:rsidR="001C5A58" w:rsidRPr="001C5A58" w14:paraId="39FC075E" w14:textId="77777777">
        <w:tc>
          <w:tcPr>
            <w:tcW w:w="9670" w:type="dxa"/>
            <w:shd w:val="clear" w:color="auto" w:fill="CCECFF"/>
          </w:tcPr>
          <w:p w14:paraId="64A21B3E" w14:textId="77777777" w:rsidR="00DC76C4" w:rsidRPr="001C5A58" w:rsidRDefault="00DC76C4" w:rsidP="00B77EA6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4B385EE" w14:textId="77777777" w:rsidR="00075FB4" w:rsidRPr="001C5A58" w:rsidRDefault="00075FB4" w:rsidP="00027C32">
      <w:pPr>
        <w:tabs>
          <w:tab w:val="left" w:pos="2539"/>
          <w:tab w:val="left" w:pos="3293"/>
          <w:tab w:val="left" w:pos="3859"/>
          <w:tab w:val="left" w:pos="4426"/>
          <w:tab w:val="left" w:pos="4992"/>
          <w:tab w:val="left" w:pos="5558"/>
          <w:tab w:val="left" w:pos="6125"/>
          <w:tab w:val="left" w:pos="6691"/>
          <w:tab w:val="left" w:pos="7258"/>
          <w:tab w:val="left" w:pos="7824"/>
          <w:tab w:val="left" w:pos="8390"/>
          <w:tab w:val="left" w:pos="8957"/>
          <w:tab w:val="left" w:pos="9523"/>
          <w:tab w:val="left" w:pos="10090"/>
          <w:tab w:val="left" w:pos="10656"/>
          <w:tab w:val="left" w:pos="11222"/>
          <w:tab w:val="left" w:pos="11789"/>
          <w:tab w:val="left" w:pos="12355"/>
          <w:tab w:val="left" w:pos="12922"/>
          <w:tab w:val="left" w:pos="13488"/>
          <w:tab w:val="left" w:pos="14054"/>
          <w:tab w:val="left" w:pos="14621"/>
          <w:tab w:val="left" w:pos="15187"/>
          <w:tab w:val="left" w:pos="15754"/>
          <w:tab w:val="left" w:pos="16320"/>
          <w:tab w:val="left" w:pos="16886"/>
          <w:tab w:val="left" w:pos="17453"/>
          <w:tab w:val="left" w:pos="18019"/>
          <w:tab w:val="left" w:pos="18586"/>
          <w:tab w:val="left" w:pos="19152"/>
          <w:tab w:val="left" w:pos="19718"/>
          <w:tab w:val="left" w:pos="20285"/>
          <w:tab w:val="left" w:pos="20851"/>
          <w:tab w:val="left" w:pos="21418"/>
          <w:tab w:val="left" w:pos="21984"/>
          <w:tab w:val="left" w:pos="22550"/>
          <w:tab w:val="left" w:pos="23117"/>
          <w:tab w:val="left" w:pos="23683"/>
          <w:tab w:val="left" w:pos="24250"/>
        </w:tabs>
        <w:snapToGrid w:val="0"/>
        <w:rPr>
          <w:rFonts w:ascii="Arial" w:hAnsi="Arial" w:cs="Arial"/>
          <w:bCs/>
          <w:sz w:val="22"/>
          <w:szCs w:val="22"/>
        </w:rPr>
      </w:pPr>
    </w:p>
    <w:p w14:paraId="4625BAB3" w14:textId="77777777" w:rsidR="00075FB4" w:rsidRPr="001C5A58" w:rsidRDefault="00075FB4" w:rsidP="00027C32">
      <w:pPr>
        <w:tabs>
          <w:tab w:val="left" w:pos="2539"/>
          <w:tab w:val="left" w:pos="3293"/>
          <w:tab w:val="left" w:pos="3859"/>
          <w:tab w:val="left" w:pos="4426"/>
          <w:tab w:val="left" w:pos="4992"/>
          <w:tab w:val="left" w:pos="5558"/>
          <w:tab w:val="left" w:pos="6125"/>
          <w:tab w:val="left" w:pos="6691"/>
          <w:tab w:val="left" w:pos="7258"/>
          <w:tab w:val="left" w:pos="7824"/>
          <w:tab w:val="left" w:pos="8390"/>
          <w:tab w:val="left" w:pos="8957"/>
          <w:tab w:val="left" w:pos="9523"/>
          <w:tab w:val="left" w:pos="10090"/>
          <w:tab w:val="left" w:pos="10656"/>
          <w:tab w:val="left" w:pos="11222"/>
          <w:tab w:val="left" w:pos="11789"/>
          <w:tab w:val="left" w:pos="12355"/>
          <w:tab w:val="left" w:pos="12922"/>
          <w:tab w:val="left" w:pos="13488"/>
          <w:tab w:val="left" w:pos="14054"/>
          <w:tab w:val="left" w:pos="14621"/>
          <w:tab w:val="left" w:pos="15187"/>
          <w:tab w:val="left" w:pos="15754"/>
          <w:tab w:val="left" w:pos="16320"/>
          <w:tab w:val="left" w:pos="16886"/>
          <w:tab w:val="left" w:pos="17453"/>
          <w:tab w:val="left" w:pos="18019"/>
          <w:tab w:val="left" w:pos="18586"/>
          <w:tab w:val="left" w:pos="19152"/>
          <w:tab w:val="left" w:pos="19718"/>
          <w:tab w:val="left" w:pos="20285"/>
          <w:tab w:val="left" w:pos="20851"/>
          <w:tab w:val="left" w:pos="21418"/>
          <w:tab w:val="left" w:pos="21984"/>
          <w:tab w:val="left" w:pos="22550"/>
          <w:tab w:val="left" w:pos="23117"/>
          <w:tab w:val="left" w:pos="23683"/>
          <w:tab w:val="left" w:pos="24250"/>
        </w:tabs>
        <w:snapToGrid w:val="0"/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Hebben zich Ingrijpende gebeurtenissen of situaties binnen het gezin voorgedaan?</w:t>
      </w:r>
    </w:p>
    <w:tbl>
      <w:tblPr>
        <w:tblStyle w:val="Tabelraster"/>
        <w:tblW w:w="0" w:type="auto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520"/>
      </w:tblGrid>
      <w:tr w:rsidR="001C5A58" w:rsidRPr="001C5A58" w14:paraId="11D10826" w14:textId="77777777">
        <w:tc>
          <w:tcPr>
            <w:tcW w:w="9670" w:type="dxa"/>
            <w:shd w:val="clear" w:color="auto" w:fill="CCECFF"/>
          </w:tcPr>
          <w:p w14:paraId="30784A8E" w14:textId="77777777" w:rsidR="00DC76C4" w:rsidRPr="001C5A58" w:rsidRDefault="00DC76C4" w:rsidP="00B77EA6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B325620" w14:textId="77777777" w:rsidR="00075FB4" w:rsidRPr="001C5A58" w:rsidRDefault="00075FB4" w:rsidP="00027C32">
      <w:pPr>
        <w:tabs>
          <w:tab w:val="left" w:pos="2539"/>
          <w:tab w:val="left" w:pos="3293"/>
          <w:tab w:val="left" w:pos="3859"/>
          <w:tab w:val="left" w:pos="4426"/>
          <w:tab w:val="left" w:pos="4992"/>
          <w:tab w:val="left" w:pos="5558"/>
          <w:tab w:val="left" w:pos="6125"/>
          <w:tab w:val="left" w:pos="6691"/>
          <w:tab w:val="left" w:pos="7258"/>
          <w:tab w:val="left" w:pos="7824"/>
          <w:tab w:val="left" w:pos="8390"/>
          <w:tab w:val="left" w:pos="8957"/>
          <w:tab w:val="left" w:pos="9523"/>
          <w:tab w:val="left" w:pos="10090"/>
          <w:tab w:val="left" w:pos="10656"/>
          <w:tab w:val="left" w:pos="11222"/>
          <w:tab w:val="left" w:pos="11789"/>
          <w:tab w:val="left" w:pos="12355"/>
          <w:tab w:val="left" w:pos="12922"/>
          <w:tab w:val="left" w:pos="13488"/>
          <w:tab w:val="left" w:pos="14054"/>
          <w:tab w:val="left" w:pos="14621"/>
          <w:tab w:val="left" w:pos="15187"/>
          <w:tab w:val="left" w:pos="15754"/>
          <w:tab w:val="left" w:pos="16320"/>
          <w:tab w:val="left" w:pos="16886"/>
          <w:tab w:val="left" w:pos="17453"/>
          <w:tab w:val="left" w:pos="18019"/>
          <w:tab w:val="left" w:pos="18586"/>
          <w:tab w:val="left" w:pos="19152"/>
          <w:tab w:val="left" w:pos="19718"/>
          <w:tab w:val="left" w:pos="20285"/>
          <w:tab w:val="left" w:pos="20851"/>
          <w:tab w:val="left" w:pos="21418"/>
          <w:tab w:val="left" w:pos="21984"/>
          <w:tab w:val="left" w:pos="22550"/>
          <w:tab w:val="left" w:pos="23117"/>
          <w:tab w:val="left" w:pos="23683"/>
          <w:tab w:val="left" w:pos="24250"/>
        </w:tabs>
        <w:snapToGrid w:val="0"/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120" w:type="dxa"/>
          <w:bottom w:w="58" w:type="dxa"/>
          <w:right w:w="120" w:type="dxa"/>
        </w:tblCellMar>
        <w:tblLook w:val="0000" w:firstRow="0" w:lastRow="0" w:firstColumn="0" w:lastColumn="0" w:noHBand="0" w:noVBand="0"/>
      </w:tblPr>
      <w:tblGrid>
        <w:gridCol w:w="4532"/>
        <w:gridCol w:w="5107"/>
      </w:tblGrid>
      <w:tr w:rsidR="001C5A58" w:rsidRPr="001C5A58" w14:paraId="2CA383E5" w14:textId="77777777" w:rsidTr="00A65AC1">
        <w:trPr>
          <w:cantSplit/>
          <w:tblHeader/>
        </w:trPr>
        <w:tc>
          <w:tcPr>
            <w:tcW w:w="4532" w:type="dxa"/>
            <w:shd w:val="clear" w:color="auto" w:fill="auto"/>
            <w:vAlign w:val="center"/>
          </w:tcPr>
          <w:p w14:paraId="388E3181" w14:textId="77777777" w:rsidR="00B06D1F" w:rsidRPr="001C5A58" w:rsidRDefault="00B06D1F" w:rsidP="00816116">
            <w:pPr>
              <w:keepLines/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1C5A58">
              <w:rPr>
                <w:rFonts w:ascii="Arial" w:hAnsi="Arial" w:cs="Arial"/>
                <w:b/>
                <w:sz w:val="22"/>
                <w:szCs w:val="22"/>
              </w:rPr>
              <w:t xml:space="preserve"> 3 sterkste kanten va</w:t>
            </w:r>
            <w:r w:rsidR="00142731" w:rsidRPr="001C5A58">
              <w:rPr>
                <w:rFonts w:ascii="Arial" w:hAnsi="Arial" w:cs="Arial"/>
                <w:b/>
                <w:sz w:val="22"/>
                <w:szCs w:val="22"/>
              </w:rPr>
              <w:t>n uw stam</w:t>
            </w:r>
            <w:r w:rsidRPr="001C5A58">
              <w:rPr>
                <w:rFonts w:ascii="Arial" w:hAnsi="Arial" w:cs="Arial"/>
                <w:b/>
                <w:sz w:val="22"/>
                <w:szCs w:val="22"/>
              </w:rPr>
              <w:t>gezin</w:t>
            </w:r>
          </w:p>
        </w:tc>
        <w:tc>
          <w:tcPr>
            <w:tcW w:w="5107" w:type="dxa"/>
            <w:shd w:val="clear" w:color="auto" w:fill="auto"/>
            <w:vAlign w:val="center"/>
          </w:tcPr>
          <w:p w14:paraId="420DF602" w14:textId="77777777" w:rsidR="00B06D1F" w:rsidRPr="001C5A58" w:rsidRDefault="00142731" w:rsidP="00DC76C4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1C5A58">
              <w:rPr>
                <w:rFonts w:ascii="Arial" w:hAnsi="Arial" w:cs="Arial"/>
                <w:b/>
                <w:sz w:val="22"/>
                <w:szCs w:val="22"/>
              </w:rPr>
              <w:t>3 zwakste kanten van uw stam</w:t>
            </w:r>
            <w:r w:rsidR="00B06D1F" w:rsidRPr="001C5A58">
              <w:rPr>
                <w:rFonts w:ascii="Arial" w:hAnsi="Arial" w:cs="Arial"/>
                <w:b/>
                <w:sz w:val="22"/>
                <w:szCs w:val="22"/>
              </w:rPr>
              <w:t>gezin</w:t>
            </w:r>
          </w:p>
        </w:tc>
      </w:tr>
      <w:tr w:rsidR="001C5A58" w:rsidRPr="001C5A58" w14:paraId="66C4489B" w14:textId="77777777" w:rsidTr="00A65AC1">
        <w:trPr>
          <w:cantSplit/>
        </w:trPr>
        <w:tc>
          <w:tcPr>
            <w:tcW w:w="4532" w:type="dxa"/>
            <w:shd w:val="clear" w:color="auto" w:fill="CCECFF"/>
          </w:tcPr>
          <w:p w14:paraId="1807A184" w14:textId="77777777" w:rsidR="00B06D1F" w:rsidRPr="001C5A58" w:rsidRDefault="00B06D1F">
            <w:pPr>
              <w:keepLines/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bookmarkStart w:id="12" w:name="Text27"/>
            <w:r w:rsidRPr="001C5A58">
              <w:rPr>
                <w:rFonts w:ascii="Arial" w:hAnsi="Arial" w:cs="Arial"/>
                <w:sz w:val="22"/>
                <w:szCs w:val="22"/>
              </w:rPr>
              <w:t>1</w:t>
            </w:r>
            <w:bookmarkEnd w:id="12"/>
            <w:r w:rsidR="004E7373" w:rsidRPr="001C5A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07" w:type="dxa"/>
            <w:shd w:val="clear" w:color="auto" w:fill="CCECFF"/>
          </w:tcPr>
          <w:p w14:paraId="77CBF6B4" w14:textId="77777777" w:rsidR="00B06D1F" w:rsidRPr="001C5A58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C5A58">
              <w:rPr>
                <w:rFonts w:ascii="Arial" w:hAnsi="Arial" w:cs="Arial"/>
                <w:sz w:val="22"/>
                <w:szCs w:val="22"/>
              </w:rPr>
              <w:t>1</w:t>
            </w:r>
            <w:r w:rsidR="004E18E9" w:rsidRPr="001C5A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C5A58" w:rsidRPr="001C5A58" w14:paraId="696172E7" w14:textId="77777777" w:rsidTr="00A65AC1">
        <w:trPr>
          <w:cantSplit/>
        </w:trPr>
        <w:tc>
          <w:tcPr>
            <w:tcW w:w="4532" w:type="dxa"/>
            <w:shd w:val="clear" w:color="auto" w:fill="CCECFF"/>
          </w:tcPr>
          <w:p w14:paraId="13224DD5" w14:textId="77777777" w:rsidR="00B06D1F" w:rsidRPr="001C5A58" w:rsidRDefault="00B06D1F">
            <w:pPr>
              <w:keepLines/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C5A58">
              <w:rPr>
                <w:rFonts w:ascii="Arial" w:hAnsi="Arial" w:cs="Arial"/>
                <w:sz w:val="22"/>
                <w:szCs w:val="22"/>
              </w:rPr>
              <w:t>2</w:t>
            </w:r>
            <w:r w:rsidR="004E18E9" w:rsidRPr="001C5A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07" w:type="dxa"/>
            <w:shd w:val="clear" w:color="auto" w:fill="CCECFF"/>
          </w:tcPr>
          <w:p w14:paraId="2610B0F5" w14:textId="77777777" w:rsidR="00B06D1F" w:rsidRPr="001C5A58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C5A58">
              <w:rPr>
                <w:rFonts w:ascii="Arial" w:hAnsi="Arial" w:cs="Arial"/>
                <w:sz w:val="22"/>
                <w:szCs w:val="22"/>
              </w:rPr>
              <w:t>2</w:t>
            </w:r>
            <w:r w:rsidR="004E18E9" w:rsidRPr="001C5A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C5A58" w:rsidRPr="001C5A58" w14:paraId="7E533A1A" w14:textId="77777777" w:rsidTr="00A65AC1">
        <w:trPr>
          <w:cantSplit/>
        </w:trPr>
        <w:tc>
          <w:tcPr>
            <w:tcW w:w="4532" w:type="dxa"/>
            <w:shd w:val="clear" w:color="auto" w:fill="CCECFF"/>
          </w:tcPr>
          <w:p w14:paraId="5A820832" w14:textId="77777777" w:rsidR="00B06D1F" w:rsidRPr="001C5A58" w:rsidRDefault="00B06D1F">
            <w:pPr>
              <w:keepLines/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C5A58">
              <w:rPr>
                <w:rFonts w:ascii="Arial" w:hAnsi="Arial" w:cs="Arial"/>
                <w:sz w:val="22"/>
                <w:szCs w:val="22"/>
              </w:rPr>
              <w:t>3</w:t>
            </w:r>
            <w:r w:rsidR="004E18E9" w:rsidRPr="001C5A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07" w:type="dxa"/>
            <w:shd w:val="clear" w:color="auto" w:fill="CCECFF"/>
          </w:tcPr>
          <w:p w14:paraId="49813ECE" w14:textId="77777777" w:rsidR="00B06D1F" w:rsidRPr="001C5A58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C5A58">
              <w:rPr>
                <w:rFonts w:ascii="Arial" w:hAnsi="Arial" w:cs="Arial"/>
                <w:sz w:val="22"/>
                <w:szCs w:val="22"/>
              </w:rPr>
              <w:t>3</w:t>
            </w:r>
            <w:r w:rsidR="004E18E9" w:rsidRPr="001C5A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9E8EC68" w14:textId="77777777" w:rsidR="00B06D1F" w:rsidRPr="001C5A58" w:rsidRDefault="00B06D1F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sz w:val="22"/>
          <w:szCs w:val="22"/>
        </w:rPr>
      </w:pPr>
    </w:p>
    <w:p w14:paraId="57C24073" w14:textId="77777777" w:rsidR="00075FB4" w:rsidRPr="001C5A58" w:rsidRDefault="00075FB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sz w:val="22"/>
          <w:szCs w:val="22"/>
        </w:rPr>
      </w:pPr>
      <w:r w:rsidRPr="001C5A58">
        <w:rPr>
          <w:rFonts w:ascii="Arial" w:hAnsi="Arial" w:cs="Arial"/>
          <w:b/>
          <w:sz w:val="22"/>
          <w:szCs w:val="22"/>
        </w:rPr>
        <w:t>Vader</w:t>
      </w:r>
    </w:p>
    <w:p w14:paraId="522F607B" w14:textId="77777777" w:rsidR="00075FB4" w:rsidRPr="001C5A58" w:rsidRDefault="00075FB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sz w:val="22"/>
          <w:szCs w:val="22"/>
        </w:rPr>
      </w:pPr>
    </w:p>
    <w:p w14:paraId="7E952D51" w14:textId="34E88BD7" w:rsidR="00075FB4" w:rsidRPr="001C5A58" w:rsidRDefault="00075FB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Geef een beschrijving van uw vader (</w:t>
      </w:r>
      <w:r w:rsidR="00233BC2" w:rsidRPr="001C5A58">
        <w:rPr>
          <w:rFonts w:ascii="Arial" w:hAnsi="Arial" w:cs="Arial"/>
          <w:bCs/>
          <w:sz w:val="22"/>
          <w:szCs w:val="22"/>
        </w:rPr>
        <w:t>geboortejaar</w:t>
      </w:r>
      <w:r w:rsidRPr="001C5A58">
        <w:rPr>
          <w:rFonts w:ascii="Arial" w:hAnsi="Arial" w:cs="Arial"/>
          <w:bCs/>
          <w:sz w:val="22"/>
          <w:szCs w:val="22"/>
        </w:rPr>
        <w:t xml:space="preserve">, karakter, zijn houding </w:t>
      </w:r>
      <w:proofErr w:type="spellStart"/>
      <w:r w:rsidRPr="001C5A58">
        <w:rPr>
          <w:rFonts w:ascii="Arial" w:hAnsi="Arial" w:cs="Arial"/>
          <w:bCs/>
          <w:sz w:val="22"/>
          <w:szCs w:val="22"/>
        </w:rPr>
        <w:t>tov</w:t>
      </w:r>
      <w:proofErr w:type="spellEnd"/>
      <w:r w:rsidRPr="001C5A58">
        <w:rPr>
          <w:rFonts w:ascii="Arial" w:hAnsi="Arial" w:cs="Arial"/>
          <w:bCs/>
          <w:sz w:val="22"/>
          <w:szCs w:val="22"/>
        </w:rPr>
        <w:t xml:space="preserve"> u, etc.)</w:t>
      </w:r>
    </w:p>
    <w:tbl>
      <w:tblPr>
        <w:tblStyle w:val="Tabelraster"/>
        <w:tblW w:w="0" w:type="auto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520"/>
      </w:tblGrid>
      <w:tr w:rsidR="001C5A58" w:rsidRPr="001C5A58" w14:paraId="4370C53D" w14:textId="77777777">
        <w:tc>
          <w:tcPr>
            <w:tcW w:w="9670" w:type="dxa"/>
            <w:shd w:val="clear" w:color="auto" w:fill="CCECFF"/>
          </w:tcPr>
          <w:p w14:paraId="3BF86613" w14:textId="77777777" w:rsidR="00DC76C4" w:rsidRPr="001C5A58" w:rsidRDefault="00DC76C4" w:rsidP="00B77EA6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84B82EF" w14:textId="77777777" w:rsidR="00DC76C4" w:rsidRPr="001C5A58" w:rsidRDefault="00DC76C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</w:p>
    <w:p w14:paraId="63EAF97E" w14:textId="77777777" w:rsidR="00075FB4" w:rsidRPr="001C5A58" w:rsidRDefault="00075FB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Hoe beleeft / beleefde u de band met uw vader?</w:t>
      </w:r>
    </w:p>
    <w:tbl>
      <w:tblPr>
        <w:tblStyle w:val="Tabelraster"/>
        <w:tblW w:w="0" w:type="auto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520"/>
      </w:tblGrid>
      <w:tr w:rsidR="001C5A58" w:rsidRPr="001C5A58" w14:paraId="616095F4" w14:textId="77777777">
        <w:tc>
          <w:tcPr>
            <w:tcW w:w="9670" w:type="dxa"/>
            <w:shd w:val="clear" w:color="auto" w:fill="CCECFF"/>
          </w:tcPr>
          <w:p w14:paraId="48723B7A" w14:textId="77777777" w:rsidR="00DC76C4" w:rsidRPr="001C5A58" w:rsidRDefault="00DC76C4" w:rsidP="00B77EA6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1659B4A" w14:textId="77777777" w:rsidR="00075FB4" w:rsidRPr="001C5A58" w:rsidRDefault="00075FB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</w:p>
    <w:p w14:paraId="42034411" w14:textId="77777777" w:rsidR="00DC76C4" w:rsidRPr="001C5A58" w:rsidRDefault="00075FB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 xml:space="preserve">Voelde u zich veilig bij hem? </w:t>
      </w:r>
    </w:p>
    <w:p w14:paraId="12572662" w14:textId="77777777" w:rsidR="00075FB4" w:rsidRPr="001C5A58" w:rsidRDefault="00075FB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Hoe kwam dat?</w:t>
      </w:r>
    </w:p>
    <w:tbl>
      <w:tblPr>
        <w:tblStyle w:val="Tabelraster"/>
        <w:tblW w:w="0" w:type="auto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520"/>
      </w:tblGrid>
      <w:tr w:rsidR="001C5A58" w:rsidRPr="001C5A58" w14:paraId="1ACB2DFA" w14:textId="77777777">
        <w:tc>
          <w:tcPr>
            <w:tcW w:w="9670" w:type="dxa"/>
            <w:shd w:val="clear" w:color="auto" w:fill="CCECFF"/>
          </w:tcPr>
          <w:p w14:paraId="346827CA" w14:textId="77777777" w:rsidR="00DC76C4" w:rsidRPr="001C5A58" w:rsidRDefault="00DC76C4" w:rsidP="00B77EA6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FAF8F22" w14:textId="77777777" w:rsidR="00DC76C4" w:rsidRPr="001C5A58" w:rsidRDefault="00DC76C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</w:p>
    <w:p w14:paraId="0D12F7DA" w14:textId="77777777" w:rsidR="00075FB4" w:rsidRPr="001C5A58" w:rsidRDefault="00075FB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Wat doet / deed hij voor werk?</w:t>
      </w:r>
    </w:p>
    <w:tbl>
      <w:tblPr>
        <w:tblStyle w:val="Tabelraster"/>
        <w:tblW w:w="0" w:type="auto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520"/>
      </w:tblGrid>
      <w:tr w:rsidR="001C5A58" w:rsidRPr="001C5A58" w14:paraId="43EBAC1F" w14:textId="77777777">
        <w:tc>
          <w:tcPr>
            <w:tcW w:w="9670" w:type="dxa"/>
            <w:shd w:val="clear" w:color="auto" w:fill="CCECFF"/>
          </w:tcPr>
          <w:p w14:paraId="2BBB1A46" w14:textId="77777777" w:rsidR="00DC76C4" w:rsidRPr="001C5A58" w:rsidRDefault="00DC76C4" w:rsidP="00B77EA6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337000C" w14:textId="77777777" w:rsidR="00075FB4" w:rsidRPr="001C5A58" w:rsidRDefault="00075FB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</w:p>
    <w:p w14:paraId="30099D95" w14:textId="77777777" w:rsidR="00075FB4" w:rsidRPr="001C5A58" w:rsidRDefault="00075FB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Wat zou u (of had u) ooit nog tegen hem willen zeggen?</w:t>
      </w:r>
    </w:p>
    <w:tbl>
      <w:tblPr>
        <w:tblStyle w:val="Tabelraster"/>
        <w:tblW w:w="0" w:type="auto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520"/>
      </w:tblGrid>
      <w:tr w:rsidR="001C5A58" w:rsidRPr="001C5A58" w14:paraId="2287207E" w14:textId="77777777">
        <w:tc>
          <w:tcPr>
            <w:tcW w:w="9670" w:type="dxa"/>
            <w:shd w:val="clear" w:color="auto" w:fill="CCECFF"/>
          </w:tcPr>
          <w:p w14:paraId="7BEF3311" w14:textId="77777777" w:rsidR="00DC76C4" w:rsidRPr="001C5A58" w:rsidRDefault="00DC76C4" w:rsidP="00B77EA6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4F64B6E" w14:textId="77777777" w:rsidR="00DC76C4" w:rsidRPr="001C5A58" w:rsidRDefault="00DC76C4" w:rsidP="00DC76C4">
      <w:pPr>
        <w:tabs>
          <w:tab w:val="left" w:pos="2539"/>
          <w:tab w:val="left" w:pos="3293"/>
          <w:tab w:val="left" w:pos="3859"/>
          <w:tab w:val="left" w:pos="4426"/>
          <w:tab w:val="left" w:pos="4992"/>
          <w:tab w:val="left" w:pos="5558"/>
          <w:tab w:val="left" w:pos="6125"/>
          <w:tab w:val="left" w:pos="6691"/>
          <w:tab w:val="left" w:pos="7258"/>
          <w:tab w:val="left" w:pos="7824"/>
          <w:tab w:val="left" w:pos="8390"/>
          <w:tab w:val="left" w:pos="8957"/>
          <w:tab w:val="left" w:pos="9523"/>
          <w:tab w:val="left" w:pos="10090"/>
          <w:tab w:val="left" w:pos="10656"/>
          <w:tab w:val="left" w:pos="11222"/>
          <w:tab w:val="left" w:pos="11789"/>
          <w:tab w:val="left" w:pos="12355"/>
          <w:tab w:val="left" w:pos="12922"/>
          <w:tab w:val="left" w:pos="13488"/>
          <w:tab w:val="left" w:pos="14054"/>
          <w:tab w:val="left" w:pos="14621"/>
          <w:tab w:val="left" w:pos="15187"/>
          <w:tab w:val="left" w:pos="15754"/>
          <w:tab w:val="left" w:pos="16320"/>
          <w:tab w:val="left" w:pos="16886"/>
          <w:tab w:val="left" w:pos="17453"/>
          <w:tab w:val="left" w:pos="18019"/>
          <w:tab w:val="left" w:pos="18586"/>
          <w:tab w:val="left" w:pos="19152"/>
          <w:tab w:val="left" w:pos="19718"/>
          <w:tab w:val="left" w:pos="20285"/>
          <w:tab w:val="left" w:pos="20851"/>
          <w:tab w:val="left" w:pos="21418"/>
          <w:tab w:val="left" w:pos="21984"/>
          <w:tab w:val="left" w:pos="22550"/>
          <w:tab w:val="left" w:pos="23117"/>
          <w:tab w:val="left" w:pos="23683"/>
          <w:tab w:val="left" w:pos="24250"/>
        </w:tabs>
        <w:snapToGrid w:val="0"/>
        <w:rPr>
          <w:rFonts w:ascii="Arial" w:hAnsi="Arial" w:cs="Arial"/>
          <w:bCs/>
          <w:sz w:val="22"/>
          <w:szCs w:val="22"/>
        </w:rPr>
      </w:pPr>
    </w:p>
    <w:p w14:paraId="67B883A4" w14:textId="77777777" w:rsidR="00075FB4" w:rsidRPr="001C5A58" w:rsidRDefault="00075FB4" w:rsidP="00816116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sz w:val="22"/>
          <w:szCs w:val="22"/>
        </w:rPr>
      </w:pPr>
      <w:r w:rsidRPr="001C5A58">
        <w:rPr>
          <w:rFonts w:ascii="Arial" w:hAnsi="Arial" w:cs="Arial"/>
          <w:b/>
          <w:sz w:val="22"/>
          <w:szCs w:val="22"/>
        </w:rPr>
        <w:t>Moeder</w:t>
      </w:r>
    </w:p>
    <w:p w14:paraId="2C9F0BC3" w14:textId="77777777" w:rsidR="00816116" w:rsidRPr="001C5A58" w:rsidRDefault="00816116" w:rsidP="00816116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sz w:val="22"/>
          <w:szCs w:val="22"/>
        </w:rPr>
      </w:pPr>
    </w:p>
    <w:p w14:paraId="6C9301DE" w14:textId="4F7003EF" w:rsidR="00075FB4" w:rsidRPr="001C5A58" w:rsidRDefault="00075FB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Geef een beschrijving van uw moeder (</w:t>
      </w:r>
      <w:r w:rsidR="00233BC2" w:rsidRPr="001C5A58">
        <w:rPr>
          <w:rFonts w:ascii="Arial" w:hAnsi="Arial" w:cs="Arial"/>
          <w:bCs/>
          <w:sz w:val="22"/>
          <w:szCs w:val="22"/>
        </w:rPr>
        <w:t>geboortejaar</w:t>
      </w:r>
      <w:r w:rsidRPr="001C5A58">
        <w:rPr>
          <w:rFonts w:ascii="Arial" w:hAnsi="Arial" w:cs="Arial"/>
          <w:bCs/>
          <w:sz w:val="22"/>
          <w:szCs w:val="22"/>
        </w:rPr>
        <w:t xml:space="preserve">, karakter, haar houding </w:t>
      </w:r>
      <w:proofErr w:type="spellStart"/>
      <w:r w:rsidRPr="001C5A58">
        <w:rPr>
          <w:rFonts w:ascii="Arial" w:hAnsi="Arial" w:cs="Arial"/>
          <w:bCs/>
          <w:sz w:val="22"/>
          <w:szCs w:val="22"/>
        </w:rPr>
        <w:t>tov</w:t>
      </w:r>
      <w:proofErr w:type="spellEnd"/>
      <w:r w:rsidRPr="001C5A58">
        <w:rPr>
          <w:rFonts w:ascii="Arial" w:hAnsi="Arial" w:cs="Arial"/>
          <w:bCs/>
          <w:sz w:val="22"/>
          <w:szCs w:val="22"/>
        </w:rPr>
        <w:t xml:space="preserve"> u, etc.)</w:t>
      </w:r>
    </w:p>
    <w:p w14:paraId="5EBB8D2B" w14:textId="77777777" w:rsidR="00DC76C4" w:rsidRPr="001C5A58" w:rsidRDefault="00DC76C4" w:rsidP="00DC76C4">
      <w:pPr>
        <w:tabs>
          <w:tab w:val="left" w:pos="2539"/>
          <w:tab w:val="left" w:pos="3293"/>
          <w:tab w:val="left" w:pos="3859"/>
          <w:tab w:val="left" w:pos="4426"/>
          <w:tab w:val="left" w:pos="4992"/>
          <w:tab w:val="left" w:pos="5558"/>
          <w:tab w:val="left" w:pos="6125"/>
          <w:tab w:val="left" w:pos="6691"/>
          <w:tab w:val="left" w:pos="7258"/>
          <w:tab w:val="left" w:pos="7824"/>
          <w:tab w:val="left" w:pos="8390"/>
          <w:tab w:val="left" w:pos="8957"/>
          <w:tab w:val="left" w:pos="9523"/>
          <w:tab w:val="left" w:pos="10090"/>
          <w:tab w:val="left" w:pos="10656"/>
          <w:tab w:val="left" w:pos="11222"/>
          <w:tab w:val="left" w:pos="11789"/>
          <w:tab w:val="left" w:pos="12355"/>
          <w:tab w:val="left" w:pos="12922"/>
          <w:tab w:val="left" w:pos="13488"/>
          <w:tab w:val="left" w:pos="14054"/>
          <w:tab w:val="left" w:pos="14621"/>
          <w:tab w:val="left" w:pos="15187"/>
          <w:tab w:val="left" w:pos="15754"/>
          <w:tab w:val="left" w:pos="16320"/>
          <w:tab w:val="left" w:pos="16886"/>
          <w:tab w:val="left" w:pos="17453"/>
          <w:tab w:val="left" w:pos="18019"/>
          <w:tab w:val="left" w:pos="18586"/>
          <w:tab w:val="left" w:pos="19152"/>
          <w:tab w:val="left" w:pos="19718"/>
          <w:tab w:val="left" w:pos="20285"/>
          <w:tab w:val="left" w:pos="20851"/>
          <w:tab w:val="left" w:pos="21418"/>
          <w:tab w:val="left" w:pos="21984"/>
          <w:tab w:val="left" w:pos="22550"/>
          <w:tab w:val="left" w:pos="23117"/>
          <w:tab w:val="left" w:pos="23683"/>
          <w:tab w:val="left" w:pos="24250"/>
        </w:tabs>
        <w:snapToGrid w:val="0"/>
        <w:rPr>
          <w:rFonts w:ascii="Arial" w:hAnsi="Arial" w:cs="Arial"/>
          <w:bCs/>
          <w:sz w:val="22"/>
          <w:szCs w:val="22"/>
        </w:rPr>
      </w:pPr>
    </w:p>
    <w:tbl>
      <w:tblPr>
        <w:tblStyle w:val="Tabelraster"/>
        <w:tblW w:w="0" w:type="auto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520"/>
      </w:tblGrid>
      <w:tr w:rsidR="001C5A58" w:rsidRPr="001C5A58" w14:paraId="5D634916" w14:textId="77777777">
        <w:tc>
          <w:tcPr>
            <w:tcW w:w="9670" w:type="dxa"/>
            <w:shd w:val="clear" w:color="auto" w:fill="CCECFF"/>
          </w:tcPr>
          <w:p w14:paraId="5C239DA2" w14:textId="77777777" w:rsidR="00DC76C4" w:rsidRPr="001C5A58" w:rsidRDefault="00DC76C4" w:rsidP="00B77EA6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4F7A6C9" w14:textId="77777777" w:rsidR="00DC76C4" w:rsidRPr="001C5A58" w:rsidRDefault="00DC76C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</w:p>
    <w:p w14:paraId="6BC64608" w14:textId="77777777" w:rsidR="00075FB4" w:rsidRPr="001C5A58" w:rsidRDefault="00075FB4" w:rsidP="00075FB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napToGrid w:val="0"/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lastRenderedPageBreak/>
        <w:t>Hoe beleeft / beleefde u de band met je moeder?</w:t>
      </w:r>
    </w:p>
    <w:tbl>
      <w:tblPr>
        <w:tblStyle w:val="Tabelraster"/>
        <w:tblW w:w="0" w:type="auto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520"/>
      </w:tblGrid>
      <w:tr w:rsidR="001C5A58" w:rsidRPr="001C5A58" w14:paraId="43F00EE3" w14:textId="77777777">
        <w:tc>
          <w:tcPr>
            <w:tcW w:w="9670" w:type="dxa"/>
            <w:shd w:val="clear" w:color="auto" w:fill="CCECFF"/>
          </w:tcPr>
          <w:p w14:paraId="30799905" w14:textId="77777777" w:rsidR="00DC76C4" w:rsidRPr="001C5A58" w:rsidRDefault="00DC76C4" w:rsidP="00B77EA6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B77EB89" w14:textId="77777777" w:rsidR="00075FB4" w:rsidRPr="001C5A58" w:rsidRDefault="00075FB4" w:rsidP="00075FB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napToGrid w:val="0"/>
        <w:rPr>
          <w:rFonts w:ascii="Arial" w:hAnsi="Arial" w:cs="Arial"/>
          <w:bCs/>
          <w:sz w:val="22"/>
          <w:szCs w:val="22"/>
        </w:rPr>
      </w:pPr>
    </w:p>
    <w:p w14:paraId="7293D523" w14:textId="77777777" w:rsidR="00075FB4" w:rsidRPr="001C5A58" w:rsidRDefault="00075FB4" w:rsidP="00075FB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napToGrid w:val="0"/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Voelde u zich veilig bij haar? Hoe kwam dat?</w:t>
      </w:r>
    </w:p>
    <w:tbl>
      <w:tblPr>
        <w:tblStyle w:val="Tabelraster"/>
        <w:tblW w:w="0" w:type="auto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520"/>
      </w:tblGrid>
      <w:tr w:rsidR="001C5A58" w:rsidRPr="001C5A58" w14:paraId="28CE2959" w14:textId="77777777">
        <w:tc>
          <w:tcPr>
            <w:tcW w:w="9670" w:type="dxa"/>
            <w:shd w:val="clear" w:color="auto" w:fill="CCECFF"/>
          </w:tcPr>
          <w:p w14:paraId="2C648EFC" w14:textId="77777777" w:rsidR="00DC76C4" w:rsidRPr="001C5A58" w:rsidRDefault="00DC76C4" w:rsidP="00B77EA6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814FFF8" w14:textId="77777777" w:rsidR="00075FB4" w:rsidRPr="001C5A58" w:rsidRDefault="00075FB4" w:rsidP="00075FB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napToGrid w:val="0"/>
        <w:rPr>
          <w:rFonts w:ascii="Arial" w:hAnsi="Arial" w:cs="Arial"/>
          <w:bCs/>
          <w:sz w:val="22"/>
          <w:szCs w:val="22"/>
        </w:rPr>
      </w:pPr>
    </w:p>
    <w:p w14:paraId="28AC8F42" w14:textId="77777777" w:rsidR="00075FB4" w:rsidRPr="001C5A58" w:rsidRDefault="00075FB4" w:rsidP="00075FB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napToGrid w:val="0"/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Heeft / had uw moeder een baan buitenshuis? Zo ja, wat doet / deed zij?</w:t>
      </w:r>
    </w:p>
    <w:tbl>
      <w:tblPr>
        <w:tblStyle w:val="Tabelraster"/>
        <w:tblW w:w="0" w:type="auto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520"/>
      </w:tblGrid>
      <w:tr w:rsidR="001C5A58" w:rsidRPr="001C5A58" w14:paraId="55085C13" w14:textId="77777777">
        <w:tc>
          <w:tcPr>
            <w:tcW w:w="9670" w:type="dxa"/>
            <w:shd w:val="clear" w:color="auto" w:fill="CCECFF"/>
          </w:tcPr>
          <w:p w14:paraId="7F00995C" w14:textId="77777777" w:rsidR="00DC76C4" w:rsidRPr="001C5A58" w:rsidRDefault="00DC76C4" w:rsidP="00B77EA6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CC13645" w14:textId="77777777" w:rsidR="00075FB4" w:rsidRPr="001C5A58" w:rsidRDefault="00075FB4" w:rsidP="00075FB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napToGrid w:val="0"/>
        <w:rPr>
          <w:rFonts w:ascii="Arial" w:hAnsi="Arial" w:cs="Arial"/>
          <w:bCs/>
          <w:sz w:val="22"/>
          <w:szCs w:val="22"/>
        </w:rPr>
      </w:pPr>
    </w:p>
    <w:p w14:paraId="5B4BC816" w14:textId="77777777" w:rsidR="00075FB4" w:rsidRPr="001C5A58" w:rsidRDefault="00075FB4" w:rsidP="00075FB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napToGrid w:val="0"/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Wat zou u (of had u) ooit nog tegen haar willen zeggen?</w:t>
      </w:r>
    </w:p>
    <w:tbl>
      <w:tblPr>
        <w:tblStyle w:val="Tabelraster"/>
        <w:tblW w:w="0" w:type="auto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520"/>
      </w:tblGrid>
      <w:tr w:rsidR="001C5A58" w:rsidRPr="001C5A58" w14:paraId="302BA4FB" w14:textId="77777777">
        <w:tc>
          <w:tcPr>
            <w:tcW w:w="9670" w:type="dxa"/>
            <w:shd w:val="clear" w:color="auto" w:fill="CCECFF"/>
          </w:tcPr>
          <w:p w14:paraId="0547D7BA" w14:textId="77777777" w:rsidR="00DC76C4" w:rsidRPr="001C5A58" w:rsidRDefault="00DC76C4" w:rsidP="00B77EA6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56503AF" w14:textId="77777777" w:rsidR="00075FB4" w:rsidRPr="001C5A58" w:rsidRDefault="00075FB4" w:rsidP="00075FB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napToGrid w:val="0"/>
        <w:rPr>
          <w:rFonts w:ascii="Arial" w:hAnsi="Arial" w:cs="Arial"/>
          <w:b/>
          <w:sz w:val="22"/>
          <w:szCs w:val="22"/>
        </w:rPr>
      </w:pPr>
    </w:p>
    <w:p w14:paraId="5F4B0386" w14:textId="4EEB22C4" w:rsidR="00080EA6" w:rsidRPr="001C5A58" w:rsidRDefault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bCs/>
          <w:sz w:val="22"/>
          <w:szCs w:val="22"/>
        </w:rPr>
      </w:pPr>
      <w:r w:rsidRPr="001C5A58">
        <w:rPr>
          <w:rFonts w:ascii="Arial" w:hAnsi="Arial" w:cs="Arial"/>
          <w:b/>
          <w:bCs/>
          <w:sz w:val="22"/>
          <w:szCs w:val="22"/>
        </w:rPr>
        <w:t>Client</w:t>
      </w:r>
      <w:r w:rsidR="00A65AC1" w:rsidRPr="001C5A58">
        <w:rPr>
          <w:rFonts w:ascii="Arial" w:hAnsi="Arial" w:cs="Arial"/>
          <w:b/>
          <w:bCs/>
          <w:sz w:val="22"/>
          <w:szCs w:val="22"/>
        </w:rPr>
        <w:t xml:space="preserve"> / Uzelf</w:t>
      </w:r>
    </w:p>
    <w:p w14:paraId="3E7B1734" w14:textId="77777777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Wat weet u van de periode voor uw geboorte?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1B0D8A2F" w14:textId="77777777" w:rsidTr="00DA04F0">
        <w:tc>
          <w:tcPr>
            <w:tcW w:w="9781" w:type="dxa"/>
            <w:shd w:val="clear" w:color="auto" w:fill="CCECFF"/>
          </w:tcPr>
          <w:p w14:paraId="13360940" w14:textId="77777777" w:rsidR="007514BE" w:rsidRPr="001C5A58" w:rsidRDefault="007514BE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17AEDCF" w14:textId="77777777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</w:p>
    <w:p w14:paraId="14021C02" w14:textId="77777777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Was uw geboorte gepland / gewenst?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04FF1A1E" w14:textId="77777777" w:rsidTr="00DA04F0">
        <w:tc>
          <w:tcPr>
            <w:tcW w:w="9781" w:type="dxa"/>
            <w:shd w:val="clear" w:color="auto" w:fill="CCECFF"/>
          </w:tcPr>
          <w:p w14:paraId="2FF92B4E" w14:textId="77777777" w:rsidR="007514BE" w:rsidRPr="001C5A58" w:rsidRDefault="007514BE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999AF04" w14:textId="77777777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</w:p>
    <w:p w14:paraId="27DBF62F" w14:textId="77777777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Wat weet u van uw geboorte?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1E0CEE45" w14:textId="77777777" w:rsidTr="00DA04F0">
        <w:tc>
          <w:tcPr>
            <w:tcW w:w="9781" w:type="dxa"/>
            <w:shd w:val="clear" w:color="auto" w:fill="CCECFF"/>
          </w:tcPr>
          <w:p w14:paraId="3C8038B9" w14:textId="77777777" w:rsidR="007514BE" w:rsidRPr="001C5A58" w:rsidRDefault="007514BE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11D9778" w14:textId="77777777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sz w:val="22"/>
          <w:szCs w:val="22"/>
        </w:rPr>
      </w:pPr>
    </w:p>
    <w:p w14:paraId="1748BE99" w14:textId="3FFCC29A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Geeft onderstaande tabel met een X aan welk verschijnsel</w:t>
      </w:r>
      <w:r w:rsidR="00233BC2" w:rsidRPr="001C5A58">
        <w:rPr>
          <w:rFonts w:ascii="Arial" w:hAnsi="Arial" w:cs="Arial"/>
          <w:bCs/>
          <w:sz w:val="22"/>
          <w:szCs w:val="22"/>
        </w:rPr>
        <w:t>(en)</w:t>
      </w:r>
      <w:r w:rsidRPr="001C5A58">
        <w:rPr>
          <w:rFonts w:ascii="Arial" w:hAnsi="Arial" w:cs="Arial"/>
          <w:bCs/>
          <w:sz w:val="22"/>
          <w:szCs w:val="22"/>
        </w:rPr>
        <w:t xml:space="preserve"> u tijdens u</w:t>
      </w:r>
      <w:r w:rsidR="00233BC2" w:rsidRPr="001C5A58">
        <w:rPr>
          <w:rFonts w:ascii="Arial" w:hAnsi="Arial" w:cs="Arial"/>
          <w:bCs/>
          <w:sz w:val="22"/>
          <w:szCs w:val="22"/>
        </w:rPr>
        <w:t>w</w:t>
      </w:r>
      <w:r w:rsidRPr="001C5A58">
        <w:rPr>
          <w:rFonts w:ascii="Arial" w:hAnsi="Arial" w:cs="Arial"/>
          <w:bCs/>
          <w:sz w:val="22"/>
          <w:szCs w:val="22"/>
        </w:rPr>
        <w:t xml:space="preserve"> jeugd vertoonde.</w:t>
      </w:r>
    </w:p>
    <w:p w14:paraId="5CC4AB8D" w14:textId="77777777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</w:p>
    <w:tbl>
      <w:tblPr>
        <w:tblStyle w:val="Tabelraster"/>
        <w:tblW w:w="0" w:type="auto"/>
        <w:tblInd w:w="108" w:type="dxa"/>
        <w:tblLook w:val="01E0" w:firstRow="1" w:lastRow="1" w:firstColumn="1" w:lastColumn="1" w:noHBand="0" w:noVBand="0"/>
      </w:tblPr>
      <w:tblGrid>
        <w:gridCol w:w="2076"/>
        <w:gridCol w:w="912"/>
        <w:gridCol w:w="2420"/>
        <w:gridCol w:w="889"/>
        <w:gridCol w:w="2169"/>
        <w:gridCol w:w="1054"/>
      </w:tblGrid>
      <w:tr w:rsidR="001C5A58" w:rsidRPr="001C5A58" w14:paraId="326CE18B" w14:textId="77777777" w:rsidTr="00DA04F0">
        <w:trPr>
          <w:trHeight w:val="454"/>
        </w:trPr>
        <w:tc>
          <w:tcPr>
            <w:tcW w:w="2127" w:type="dxa"/>
            <w:vAlign w:val="center"/>
          </w:tcPr>
          <w:p w14:paraId="7FF6345C" w14:textId="77777777" w:rsidR="007514BE" w:rsidRPr="001C5A58" w:rsidRDefault="007514BE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1C5A58">
              <w:rPr>
                <w:rFonts w:ascii="Arial" w:hAnsi="Arial" w:cs="Arial"/>
                <w:bCs/>
                <w:sz w:val="22"/>
                <w:szCs w:val="22"/>
              </w:rPr>
              <w:t>Heimwee</w:t>
            </w:r>
          </w:p>
        </w:tc>
        <w:tc>
          <w:tcPr>
            <w:tcW w:w="949" w:type="dxa"/>
            <w:vAlign w:val="center"/>
          </w:tcPr>
          <w:p w14:paraId="23439C18" w14:textId="77777777" w:rsidR="007514BE" w:rsidRPr="001C5A58" w:rsidRDefault="007514BE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53" w:type="dxa"/>
            <w:vAlign w:val="center"/>
          </w:tcPr>
          <w:p w14:paraId="73C80322" w14:textId="77777777" w:rsidR="007514BE" w:rsidRPr="001C5A58" w:rsidRDefault="007514BE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1C5A58">
              <w:rPr>
                <w:rFonts w:ascii="Arial" w:hAnsi="Arial" w:cs="Arial"/>
                <w:bCs/>
                <w:sz w:val="22"/>
                <w:szCs w:val="22"/>
              </w:rPr>
              <w:t>Nagelbijten</w:t>
            </w:r>
          </w:p>
        </w:tc>
        <w:tc>
          <w:tcPr>
            <w:tcW w:w="925" w:type="dxa"/>
            <w:vAlign w:val="center"/>
          </w:tcPr>
          <w:p w14:paraId="5B2D14F4" w14:textId="77777777" w:rsidR="007514BE" w:rsidRPr="001C5A58" w:rsidRDefault="007514BE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93" w:type="dxa"/>
            <w:vAlign w:val="center"/>
          </w:tcPr>
          <w:p w14:paraId="6B89BA2B" w14:textId="77777777" w:rsidR="007514BE" w:rsidRPr="001C5A58" w:rsidRDefault="007514BE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1C5A58">
              <w:rPr>
                <w:rFonts w:ascii="Arial" w:hAnsi="Arial" w:cs="Arial"/>
                <w:bCs/>
                <w:sz w:val="22"/>
                <w:szCs w:val="22"/>
              </w:rPr>
              <w:t>Slaapwandelen</w:t>
            </w:r>
          </w:p>
        </w:tc>
        <w:tc>
          <w:tcPr>
            <w:tcW w:w="1099" w:type="dxa"/>
            <w:vAlign w:val="center"/>
          </w:tcPr>
          <w:p w14:paraId="1DB7E22F" w14:textId="77777777" w:rsidR="007514BE" w:rsidRPr="001C5A58" w:rsidRDefault="007514BE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5A58" w:rsidRPr="001C5A58" w14:paraId="0CD0ECA4" w14:textId="77777777" w:rsidTr="00DA04F0">
        <w:trPr>
          <w:trHeight w:val="454"/>
        </w:trPr>
        <w:tc>
          <w:tcPr>
            <w:tcW w:w="2127" w:type="dxa"/>
            <w:vAlign w:val="center"/>
          </w:tcPr>
          <w:p w14:paraId="16155B61" w14:textId="77777777" w:rsidR="007514BE" w:rsidRPr="001C5A58" w:rsidRDefault="007514BE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1C5A58">
              <w:rPr>
                <w:rFonts w:ascii="Arial" w:hAnsi="Arial" w:cs="Arial"/>
                <w:bCs/>
                <w:sz w:val="22"/>
                <w:szCs w:val="22"/>
              </w:rPr>
              <w:t>Moeilijk logeren</w:t>
            </w:r>
          </w:p>
        </w:tc>
        <w:tc>
          <w:tcPr>
            <w:tcW w:w="949" w:type="dxa"/>
            <w:vAlign w:val="center"/>
          </w:tcPr>
          <w:p w14:paraId="4C5F4F76" w14:textId="77777777" w:rsidR="007514BE" w:rsidRPr="001C5A58" w:rsidRDefault="007514BE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53" w:type="dxa"/>
            <w:vAlign w:val="center"/>
          </w:tcPr>
          <w:p w14:paraId="7F7836AF" w14:textId="77777777" w:rsidR="007514BE" w:rsidRPr="001C5A58" w:rsidRDefault="007514BE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1C5A58">
              <w:rPr>
                <w:rFonts w:ascii="Arial" w:hAnsi="Arial" w:cs="Arial"/>
                <w:bCs/>
                <w:sz w:val="22"/>
                <w:szCs w:val="22"/>
              </w:rPr>
              <w:t>Stotteren</w:t>
            </w:r>
          </w:p>
        </w:tc>
        <w:tc>
          <w:tcPr>
            <w:tcW w:w="925" w:type="dxa"/>
            <w:vAlign w:val="center"/>
          </w:tcPr>
          <w:p w14:paraId="41D6C917" w14:textId="77777777" w:rsidR="007514BE" w:rsidRPr="001C5A58" w:rsidRDefault="007514BE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93" w:type="dxa"/>
            <w:vAlign w:val="center"/>
          </w:tcPr>
          <w:p w14:paraId="67ED5863" w14:textId="77777777" w:rsidR="007514BE" w:rsidRPr="001C5A58" w:rsidRDefault="007514BE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1C5A58">
              <w:rPr>
                <w:rFonts w:ascii="Arial" w:hAnsi="Arial" w:cs="Arial"/>
                <w:bCs/>
                <w:sz w:val="22"/>
                <w:szCs w:val="22"/>
              </w:rPr>
              <w:t>Nachtelijke angsten</w:t>
            </w:r>
          </w:p>
        </w:tc>
        <w:tc>
          <w:tcPr>
            <w:tcW w:w="1099" w:type="dxa"/>
            <w:vAlign w:val="center"/>
          </w:tcPr>
          <w:p w14:paraId="1764B06C" w14:textId="77777777" w:rsidR="007514BE" w:rsidRPr="001C5A58" w:rsidRDefault="007514BE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514BE" w:rsidRPr="001C5A58" w14:paraId="4C4757BB" w14:textId="77777777" w:rsidTr="00DA04F0">
        <w:trPr>
          <w:trHeight w:val="454"/>
        </w:trPr>
        <w:tc>
          <w:tcPr>
            <w:tcW w:w="2127" w:type="dxa"/>
            <w:vAlign w:val="center"/>
          </w:tcPr>
          <w:p w14:paraId="4612F50B" w14:textId="77777777" w:rsidR="007514BE" w:rsidRPr="001C5A58" w:rsidRDefault="007514BE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1C5A58">
              <w:rPr>
                <w:rFonts w:ascii="Arial" w:hAnsi="Arial" w:cs="Arial"/>
                <w:bCs/>
                <w:sz w:val="22"/>
                <w:szCs w:val="22"/>
              </w:rPr>
              <w:t>Moeilijk inslapen</w:t>
            </w:r>
          </w:p>
        </w:tc>
        <w:tc>
          <w:tcPr>
            <w:tcW w:w="949" w:type="dxa"/>
            <w:vAlign w:val="center"/>
          </w:tcPr>
          <w:p w14:paraId="604F79F1" w14:textId="77777777" w:rsidR="007514BE" w:rsidRPr="001C5A58" w:rsidRDefault="007514BE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53" w:type="dxa"/>
            <w:vAlign w:val="center"/>
          </w:tcPr>
          <w:p w14:paraId="6405EF4F" w14:textId="77777777" w:rsidR="007514BE" w:rsidRPr="001C5A58" w:rsidRDefault="007514BE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1C5A58">
              <w:rPr>
                <w:rFonts w:ascii="Arial" w:hAnsi="Arial" w:cs="Arial"/>
                <w:bCs/>
                <w:sz w:val="22"/>
                <w:szCs w:val="22"/>
              </w:rPr>
              <w:t>woedeaanvallen</w:t>
            </w:r>
          </w:p>
        </w:tc>
        <w:tc>
          <w:tcPr>
            <w:tcW w:w="925" w:type="dxa"/>
            <w:vAlign w:val="center"/>
          </w:tcPr>
          <w:p w14:paraId="52BAA4F5" w14:textId="77777777" w:rsidR="007514BE" w:rsidRPr="001C5A58" w:rsidRDefault="007514BE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93" w:type="dxa"/>
            <w:vAlign w:val="center"/>
          </w:tcPr>
          <w:p w14:paraId="5D571D20" w14:textId="77777777" w:rsidR="007514BE" w:rsidRPr="001C5A58" w:rsidRDefault="007514BE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1C5A58">
              <w:rPr>
                <w:rFonts w:ascii="Arial" w:hAnsi="Arial" w:cs="Arial"/>
                <w:bCs/>
                <w:sz w:val="22"/>
                <w:szCs w:val="22"/>
              </w:rPr>
              <w:t xml:space="preserve">Bedplassen </w:t>
            </w:r>
          </w:p>
        </w:tc>
        <w:tc>
          <w:tcPr>
            <w:tcW w:w="1099" w:type="dxa"/>
            <w:vAlign w:val="center"/>
          </w:tcPr>
          <w:p w14:paraId="72053175" w14:textId="77777777" w:rsidR="007514BE" w:rsidRPr="001C5A58" w:rsidRDefault="007514BE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7FD6F15" w14:textId="77777777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</w:p>
    <w:p w14:paraId="009B63C8" w14:textId="77777777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 xml:space="preserve">Had u een knuffel? 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5CBC71D6" w14:textId="77777777" w:rsidTr="00DA04F0">
        <w:tc>
          <w:tcPr>
            <w:tcW w:w="9781" w:type="dxa"/>
            <w:shd w:val="clear" w:color="auto" w:fill="CCECFF"/>
          </w:tcPr>
          <w:p w14:paraId="644F9964" w14:textId="77777777" w:rsidR="007514BE" w:rsidRPr="001C5A58" w:rsidRDefault="007514BE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468023F" w14:textId="77777777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</w:p>
    <w:p w14:paraId="652B0D1E" w14:textId="77777777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Andere bijzonderheden?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6EACE8AA" w14:textId="77777777" w:rsidTr="00DA04F0">
        <w:tc>
          <w:tcPr>
            <w:tcW w:w="9781" w:type="dxa"/>
            <w:shd w:val="clear" w:color="auto" w:fill="CCECFF"/>
          </w:tcPr>
          <w:p w14:paraId="3FA316C2" w14:textId="77777777" w:rsidR="007514BE" w:rsidRPr="001C5A58" w:rsidRDefault="007514BE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A66B9F1" w14:textId="77777777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</w:p>
    <w:p w14:paraId="51F839E0" w14:textId="77777777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Hoe was uw gezondheid in het eerste levensjaar (bv. huidaandoeningen, voedingsstoornissen)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06968F95" w14:textId="77777777" w:rsidTr="00DA04F0">
        <w:tc>
          <w:tcPr>
            <w:tcW w:w="9781" w:type="dxa"/>
            <w:shd w:val="clear" w:color="auto" w:fill="CCECFF"/>
          </w:tcPr>
          <w:p w14:paraId="3AD132CC" w14:textId="77777777" w:rsidR="007514BE" w:rsidRPr="001C5A58" w:rsidRDefault="007514BE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90F07F1" w14:textId="77777777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</w:p>
    <w:p w14:paraId="30B086F6" w14:textId="77777777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Hoe was uw gezondheid gedurende uw kinderjaren?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6411FCB8" w14:textId="77777777" w:rsidTr="00DA04F0">
        <w:tc>
          <w:tcPr>
            <w:tcW w:w="9781" w:type="dxa"/>
            <w:shd w:val="clear" w:color="auto" w:fill="CCECFF"/>
          </w:tcPr>
          <w:p w14:paraId="7F36601C" w14:textId="77777777" w:rsidR="007514BE" w:rsidRPr="001C5A58" w:rsidRDefault="007514BE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1190413" w14:textId="77777777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</w:p>
    <w:p w14:paraId="57BE0F96" w14:textId="77777777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Welke ziektes heeft u toen gehad?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1F7F6DD7" w14:textId="77777777" w:rsidTr="00DA04F0">
        <w:tc>
          <w:tcPr>
            <w:tcW w:w="9781" w:type="dxa"/>
            <w:shd w:val="clear" w:color="auto" w:fill="CCECFF"/>
          </w:tcPr>
          <w:p w14:paraId="3168E0A8" w14:textId="77777777" w:rsidR="007514BE" w:rsidRPr="001C5A58" w:rsidRDefault="007514BE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6A59EA7" w14:textId="77777777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</w:p>
    <w:p w14:paraId="4AC46CCC" w14:textId="77777777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Hoe was uw gezondheid gedurende de puberteit?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358F00D1" w14:textId="77777777" w:rsidTr="00DA04F0">
        <w:tc>
          <w:tcPr>
            <w:tcW w:w="9781" w:type="dxa"/>
            <w:shd w:val="clear" w:color="auto" w:fill="CCECFF"/>
          </w:tcPr>
          <w:p w14:paraId="6C8E98F6" w14:textId="77777777" w:rsidR="007514BE" w:rsidRPr="001C5A58" w:rsidRDefault="007514BE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A1F17AF" w14:textId="77777777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</w:p>
    <w:p w14:paraId="25DC7289" w14:textId="77777777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Welke ziektes hebt u toen gehad?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71A24016" w14:textId="77777777" w:rsidTr="00DA04F0">
        <w:tc>
          <w:tcPr>
            <w:tcW w:w="9781" w:type="dxa"/>
            <w:shd w:val="clear" w:color="auto" w:fill="CCECFF"/>
          </w:tcPr>
          <w:p w14:paraId="1522C312" w14:textId="77777777" w:rsidR="007514BE" w:rsidRPr="001C5A58" w:rsidRDefault="007514BE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8816ED2" w14:textId="77777777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</w:p>
    <w:p w14:paraId="18855E9C" w14:textId="77777777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lastRenderedPageBreak/>
        <w:t>Ben u wel eens in een ziekenhuis opgenomen geweest?</w:t>
      </w:r>
    </w:p>
    <w:p w14:paraId="4F8B44F0" w14:textId="77777777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Zo ja, wanneer en waarvoor?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3C08D2F7" w14:textId="77777777" w:rsidTr="00DA04F0">
        <w:tc>
          <w:tcPr>
            <w:tcW w:w="9781" w:type="dxa"/>
            <w:shd w:val="clear" w:color="auto" w:fill="CCECFF"/>
          </w:tcPr>
          <w:p w14:paraId="2CE082DB" w14:textId="77777777" w:rsidR="007514BE" w:rsidRPr="001C5A58" w:rsidRDefault="007514BE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9922B8B" w14:textId="77777777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</w:p>
    <w:p w14:paraId="379D36DC" w14:textId="77777777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Ben u wel eens geopereerd?</w:t>
      </w:r>
    </w:p>
    <w:p w14:paraId="254E54B7" w14:textId="77777777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Zo ja, wanneer en waarvoor?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391EF173" w14:textId="77777777" w:rsidTr="00DA04F0">
        <w:tc>
          <w:tcPr>
            <w:tcW w:w="9781" w:type="dxa"/>
            <w:shd w:val="clear" w:color="auto" w:fill="CCECFF"/>
          </w:tcPr>
          <w:p w14:paraId="4914AC33" w14:textId="77777777" w:rsidR="007514BE" w:rsidRPr="001C5A58" w:rsidRDefault="007514BE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321A935" w14:textId="77777777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</w:p>
    <w:p w14:paraId="6D654DB0" w14:textId="77777777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Heb u ooit een ongeluk gehad?</w:t>
      </w:r>
    </w:p>
    <w:p w14:paraId="62624774" w14:textId="77777777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Zo ja, wanneer en met wat voor letsel?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3DD15FD0" w14:textId="77777777" w:rsidTr="00DA04F0">
        <w:tc>
          <w:tcPr>
            <w:tcW w:w="9781" w:type="dxa"/>
            <w:shd w:val="clear" w:color="auto" w:fill="CCECFF"/>
          </w:tcPr>
          <w:p w14:paraId="6F5C2A58" w14:textId="77777777" w:rsidR="007514BE" w:rsidRPr="001C5A58" w:rsidRDefault="007514BE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455937E" w14:textId="77777777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</w:p>
    <w:p w14:paraId="7166B564" w14:textId="77777777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Wanneer en hoe hebt u uw eerste kennis omtrent seksualiteit verkregen?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012B5060" w14:textId="77777777" w:rsidTr="00DA04F0">
        <w:tc>
          <w:tcPr>
            <w:tcW w:w="9781" w:type="dxa"/>
            <w:shd w:val="clear" w:color="auto" w:fill="CCECFF"/>
          </w:tcPr>
          <w:p w14:paraId="0C49AAD4" w14:textId="77777777" w:rsidR="007514BE" w:rsidRPr="001C5A58" w:rsidRDefault="007514BE" w:rsidP="00DA04F0">
            <w:pPr>
              <w:tabs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B71FAE" w14:textId="77777777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</w:p>
    <w:p w14:paraId="0D4747E2" w14:textId="77777777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Hoe oud was u ten tijde van uw eerste seksuele ervaringen?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691AF544" w14:textId="77777777" w:rsidTr="00DA04F0">
        <w:tc>
          <w:tcPr>
            <w:tcW w:w="9781" w:type="dxa"/>
            <w:shd w:val="clear" w:color="auto" w:fill="CCECFF"/>
          </w:tcPr>
          <w:p w14:paraId="029D56E3" w14:textId="77777777" w:rsidR="007514BE" w:rsidRPr="001C5A58" w:rsidRDefault="007514BE" w:rsidP="00DA04F0">
            <w:pPr>
              <w:tabs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401163" w14:textId="77777777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</w:p>
    <w:p w14:paraId="16E7F216" w14:textId="77777777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Hebt u nare ervaringen gehad op seksueel gebied?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19B47991" w14:textId="77777777" w:rsidTr="00DA04F0">
        <w:tc>
          <w:tcPr>
            <w:tcW w:w="9781" w:type="dxa"/>
            <w:shd w:val="clear" w:color="auto" w:fill="CCECFF"/>
          </w:tcPr>
          <w:p w14:paraId="5B3EF7C7" w14:textId="77777777" w:rsidR="007514BE" w:rsidRPr="001C5A58" w:rsidRDefault="007514BE" w:rsidP="00DA04F0">
            <w:pPr>
              <w:tabs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A87536" w14:textId="77777777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</w:p>
    <w:p w14:paraId="48A561AC" w14:textId="77777777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Hebt u ooit enige angst en/of schuldgevoelens ervaren die voortkwamen uit seksuele omgang of zelfbevrediging?</w:t>
      </w:r>
    </w:p>
    <w:p w14:paraId="0BA0E126" w14:textId="77777777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Zo ja, kunt u dit toelichten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727CB276" w14:textId="77777777" w:rsidTr="00DA04F0">
        <w:tc>
          <w:tcPr>
            <w:tcW w:w="9781" w:type="dxa"/>
            <w:shd w:val="clear" w:color="auto" w:fill="CCECFF"/>
          </w:tcPr>
          <w:p w14:paraId="35EA243B" w14:textId="77777777" w:rsidR="007514BE" w:rsidRPr="001C5A58" w:rsidRDefault="007514BE" w:rsidP="00DA04F0">
            <w:pPr>
              <w:tabs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D76090" w14:textId="77777777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sz w:val="22"/>
          <w:szCs w:val="22"/>
        </w:rPr>
      </w:pPr>
    </w:p>
    <w:p w14:paraId="45A04C5A" w14:textId="77777777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Hebt u seksualiteit ooit als probleem ervaren?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15E3C71F" w14:textId="77777777" w:rsidTr="00DA04F0">
        <w:tc>
          <w:tcPr>
            <w:tcW w:w="9781" w:type="dxa"/>
            <w:shd w:val="clear" w:color="auto" w:fill="CCECFF"/>
          </w:tcPr>
          <w:p w14:paraId="319E02F2" w14:textId="77777777" w:rsidR="007514BE" w:rsidRPr="001C5A58" w:rsidRDefault="007514BE" w:rsidP="00DA04F0">
            <w:pPr>
              <w:tabs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5AB57E" w14:textId="77777777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</w:p>
    <w:p w14:paraId="58F19CAE" w14:textId="77777777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Bent u tevreden over de manier waarop u nu met seksualiteit omgaat?</w:t>
      </w:r>
    </w:p>
    <w:p w14:paraId="4814AD5B" w14:textId="77777777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Zo ne, kunt u dit toelichten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513C6973" w14:textId="77777777" w:rsidTr="00DA04F0">
        <w:tc>
          <w:tcPr>
            <w:tcW w:w="9781" w:type="dxa"/>
            <w:shd w:val="clear" w:color="auto" w:fill="CCECFF"/>
          </w:tcPr>
          <w:p w14:paraId="5C4B5659" w14:textId="77777777" w:rsidR="007514BE" w:rsidRPr="001C5A58" w:rsidRDefault="007514BE" w:rsidP="00DA04F0">
            <w:pPr>
              <w:tabs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65B7A1" w14:textId="77777777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</w:p>
    <w:p w14:paraId="30EA05B0" w14:textId="052F0F9C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Indien van toepassing</w:t>
      </w:r>
    </w:p>
    <w:p w14:paraId="1CE8F460" w14:textId="77777777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</w:p>
    <w:p w14:paraId="2FF3CCA2" w14:textId="77777777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Op welke leeftijd werd u voor het eerst ongesteld?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53093CDC" w14:textId="77777777" w:rsidTr="00DA04F0">
        <w:tc>
          <w:tcPr>
            <w:tcW w:w="9781" w:type="dxa"/>
            <w:shd w:val="clear" w:color="auto" w:fill="CCECFF"/>
          </w:tcPr>
          <w:p w14:paraId="36FE40D0" w14:textId="77777777" w:rsidR="007514BE" w:rsidRPr="001C5A58" w:rsidRDefault="007514BE" w:rsidP="00DA04F0">
            <w:pPr>
              <w:tabs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70A0D6" w14:textId="77777777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</w:p>
    <w:p w14:paraId="0FD6EE36" w14:textId="77777777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Hebt u altijd regelmatig gemenstrueerd?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3A9280B9" w14:textId="77777777" w:rsidTr="00DA04F0">
        <w:tc>
          <w:tcPr>
            <w:tcW w:w="9781" w:type="dxa"/>
            <w:shd w:val="clear" w:color="auto" w:fill="CCECFF"/>
          </w:tcPr>
          <w:p w14:paraId="437D577F" w14:textId="77777777" w:rsidR="007514BE" w:rsidRPr="001C5A58" w:rsidRDefault="007514BE" w:rsidP="00DA04F0">
            <w:pPr>
              <w:tabs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610E07" w14:textId="77777777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</w:p>
    <w:p w14:paraId="2363EDB3" w14:textId="77777777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Heeft u veel last voor / tijdens menstruatie?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39DEFD40" w14:textId="77777777" w:rsidTr="00DA04F0">
        <w:tc>
          <w:tcPr>
            <w:tcW w:w="9781" w:type="dxa"/>
            <w:shd w:val="clear" w:color="auto" w:fill="CCECFF"/>
          </w:tcPr>
          <w:p w14:paraId="4BA2A69F" w14:textId="77777777" w:rsidR="007514BE" w:rsidRPr="001C5A58" w:rsidRDefault="007514BE" w:rsidP="00DA04F0">
            <w:pPr>
              <w:tabs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A651C6" w14:textId="77777777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</w:p>
    <w:p w14:paraId="199BE463" w14:textId="77777777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Beinvloeden de menstruaties uw stemming?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58AD2F8B" w14:textId="77777777" w:rsidTr="00DA04F0">
        <w:tc>
          <w:tcPr>
            <w:tcW w:w="9781" w:type="dxa"/>
            <w:shd w:val="clear" w:color="auto" w:fill="CCECFF"/>
          </w:tcPr>
          <w:p w14:paraId="0C955A13" w14:textId="77777777" w:rsidR="007514BE" w:rsidRPr="001C5A58" w:rsidRDefault="007514BE" w:rsidP="00DA04F0">
            <w:pPr>
              <w:tabs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05BA85" w14:textId="77777777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</w:p>
    <w:p w14:paraId="01D13DB0" w14:textId="77777777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Wanneer begon de overgang?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2E16AFD5" w14:textId="77777777" w:rsidTr="00DA04F0">
        <w:tc>
          <w:tcPr>
            <w:tcW w:w="9781" w:type="dxa"/>
            <w:shd w:val="clear" w:color="auto" w:fill="CCECFF"/>
          </w:tcPr>
          <w:p w14:paraId="53383359" w14:textId="77777777" w:rsidR="007514BE" w:rsidRPr="001C5A58" w:rsidRDefault="007514BE" w:rsidP="00DA04F0">
            <w:pPr>
              <w:tabs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644855" w14:textId="77777777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</w:p>
    <w:p w14:paraId="1D37C96F" w14:textId="77777777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Heeft u last van overgangsklachten?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6B0449B5" w14:textId="77777777" w:rsidTr="00DA04F0">
        <w:tc>
          <w:tcPr>
            <w:tcW w:w="9781" w:type="dxa"/>
            <w:shd w:val="clear" w:color="auto" w:fill="CCECFF"/>
          </w:tcPr>
          <w:p w14:paraId="00377807" w14:textId="77777777" w:rsidR="007514BE" w:rsidRPr="001C5A58" w:rsidRDefault="007514BE" w:rsidP="00DA04F0">
            <w:pPr>
              <w:tabs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8C8231" w14:textId="77777777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</w:p>
    <w:p w14:paraId="0F6B6726" w14:textId="77777777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Beinvloeden de klachten uw stemming of functioneren?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6A7F5333" w14:textId="77777777" w:rsidTr="00DA04F0">
        <w:tc>
          <w:tcPr>
            <w:tcW w:w="9781" w:type="dxa"/>
            <w:shd w:val="clear" w:color="auto" w:fill="CCECFF"/>
          </w:tcPr>
          <w:p w14:paraId="2660CC03" w14:textId="77777777" w:rsidR="007514BE" w:rsidRPr="001C5A58" w:rsidRDefault="007514BE" w:rsidP="00DA04F0">
            <w:pPr>
              <w:tabs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A7A9A3" w14:textId="7B0E6F96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</w:p>
    <w:tbl>
      <w:tblPr>
        <w:tblW w:w="9639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120" w:type="dxa"/>
          <w:bottom w:w="58" w:type="dxa"/>
          <w:right w:w="120" w:type="dxa"/>
        </w:tblCellMar>
        <w:tblLook w:val="0000" w:firstRow="0" w:lastRow="0" w:firstColumn="0" w:lastColumn="0" w:noHBand="0" w:noVBand="0"/>
      </w:tblPr>
      <w:tblGrid>
        <w:gridCol w:w="2410"/>
        <w:gridCol w:w="851"/>
        <w:gridCol w:w="1701"/>
        <w:gridCol w:w="4677"/>
      </w:tblGrid>
      <w:tr w:rsidR="001C5A58" w:rsidRPr="001C5A58" w14:paraId="3FD26CB2" w14:textId="77777777">
        <w:trPr>
          <w:cantSplit/>
        </w:trPr>
        <w:tc>
          <w:tcPr>
            <w:tcW w:w="2410" w:type="dxa"/>
            <w:shd w:val="clear" w:color="auto" w:fill="auto"/>
          </w:tcPr>
          <w:p w14:paraId="5BD3194C" w14:textId="68D6F516" w:rsidR="00080EA6" w:rsidRPr="001C5A58" w:rsidRDefault="007514BE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1C5A58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="00080EA6" w:rsidRPr="001C5A58">
              <w:rPr>
                <w:rFonts w:ascii="Arial" w:hAnsi="Arial" w:cs="Arial"/>
                <w:b/>
                <w:sz w:val="22"/>
                <w:szCs w:val="22"/>
              </w:rPr>
              <w:t>Broers / zussen</w:t>
            </w:r>
          </w:p>
        </w:tc>
        <w:tc>
          <w:tcPr>
            <w:tcW w:w="851" w:type="dxa"/>
          </w:tcPr>
          <w:p w14:paraId="4C7E6ED9" w14:textId="77777777" w:rsidR="00080EA6" w:rsidRPr="001C5A58" w:rsidRDefault="00080EA6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96F4670" w14:textId="77777777" w:rsidR="00080EA6" w:rsidRPr="001C5A58" w:rsidRDefault="00080EA6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2CEDF4BB" w14:textId="77777777" w:rsidR="00080EA6" w:rsidRPr="001C5A58" w:rsidRDefault="00080EA6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5A58" w:rsidRPr="001C5A58" w14:paraId="4790DC33" w14:textId="77777777">
        <w:trPr>
          <w:cantSplit/>
        </w:trPr>
        <w:tc>
          <w:tcPr>
            <w:tcW w:w="2410" w:type="dxa"/>
            <w:shd w:val="clear" w:color="auto" w:fill="auto"/>
          </w:tcPr>
          <w:p w14:paraId="06A0BC70" w14:textId="77777777" w:rsidR="00080EA6" w:rsidRPr="001C5A58" w:rsidRDefault="00080EA6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1C5A58">
              <w:rPr>
                <w:rFonts w:ascii="Arial" w:hAnsi="Arial" w:cs="Arial"/>
                <w:b/>
                <w:sz w:val="22"/>
                <w:szCs w:val="22"/>
              </w:rPr>
              <w:t>Voornaam</w:t>
            </w:r>
          </w:p>
        </w:tc>
        <w:tc>
          <w:tcPr>
            <w:tcW w:w="851" w:type="dxa"/>
          </w:tcPr>
          <w:p w14:paraId="5F69CB02" w14:textId="77777777" w:rsidR="00080EA6" w:rsidRPr="001C5A58" w:rsidRDefault="00080EA6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1C5A58">
              <w:rPr>
                <w:rFonts w:ascii="Arial" w:hAnsi="Arial" w:cs="Arial"/>
                <w:b/>
                <w:sz w:val="22"/>
                <w:szCs w:val="22"/>
              </w:rPr>
              <w:t>M / V</w:t>
            </w:r>
          </w:p>
        </w:tc>
        <w:tc>
          <w:tcPr>
            <w:tcW w:w="1701" w:type="dxa"/>
            <w:shd w:val="clear" w:color="auto" w:fill="auto"/>
          </w:tcPr>
          <w:p w14:paraId="789E0003" w14:textId="77777777" w:rsidR="00080EA6" w:rsidRPr="001C5A58" w:rsidRDefault="00080EA6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1C5A58">
              <w:rPr>
                <w:rFonts w:ascii="Arial" w:hAnsi="Arial" w:cs="Arial"/>
                <w:b/>
                <w:sz w:val="22"/>
                <w:szCs w:val="22"/>
              </w:rPr>
              <w:t>Geboortejaar</w:t>
            </w:r>
          </w:p>
        </w:tc>
        <w:tc>
          <w:tcPr>
            <w:tcW w:w="4677" w:type="dxa"/>
            <w:shd w:val="clear" w:color="auto" w:fill="auto"/>
          </w:tcPr>
          <w:p w14:paraId="60736FB2" w14:textId="77777777" w:rsidR="00080EA6" w:rsidRPr="001C5A58" w:rsidRDefault="00080EA6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1C5A58">
              <w:rPr>
                <w:rFonts w:ascii="Arial" w:hAnsi="Arial" w:cs="Arial"/>
                <w:b/>
                <w:sz w:val="22"/>
                <w:szCs w:val="22"/>
              </w:rPr>
              <w:t>Typische eigenschap(pen) / contact</w:t>
            </w:r>
          </w:p>
        </w:tc>
      </w:tr>
      <w:tr w:rsidR="001C5A58" w:rsidRPr="001C5A58" w14:paraId="433F7610" w14:textId="77777777">
        <w:trPr>
          <w:cantSplit/>
        </w:trPr>
        <w:tc>
          <w:tcPr>
            <w:tcW w:w="2410" w:type="dxa"/>
            <w:shd w:val="clear" w:color="auto" w:fill="CCECFF"/>
          </w:tcPr>
          <w:p w14:paraId="1B5C76E2" w14:textId="77777777" w:rsidR="00080EA6" w:rsidRPr="001C5A58" w:rsidRDefault="00080EA6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C5A58">
              <w:rPr>
                <w:rFonts w:ascii="Arial" w:hAnsi="Arial" w:cs="Arial"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851" w:type="dxa"/>
            <w:shd w:val="clear" w:color="auto" w:fill="CCECFF"/>
          </w:tcPr>
          <w:p w14:paraId="45497439" w14:textId="77777777" w:rsidR="00080EA6" w:rsidRPr="001C5A58" w:rsidRDefault="00080EA6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CECFF"/>
          </w:tcPr>
          <w:p w14:paraId="2DFC8A6C" w14:textId="77777777" w:rsidR="00080EA6" w:rsidRPr="001C5A58" w:rsidRDefault="00080EA6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bookmarkStart w:id="13" w:name="Text14"/>
            <w:bookmarkEnd w:id="13"/>
          </w:p>
        </w:tc>
        <w:tc>
          <w:tcPr>
            <w:tcW w:w="4677" w:type="dxa"/>
            <w:shd w:val="clear" w:color="auto" w:fill="CCECFF"/>
          </w:tcPr>
          <w:p w14:paraId="4C57114C" w14:textId="77777777" w:rsidR="00080EA6" w:rsidRPr="001C5A58" w:rsidRDefault="00080EA6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bookmarkStart w:id="14" w:name="Text19"/>
            <w:bookmarkEnd w:id="14"/>
          </w:p>
        </w:tc>
      </w:tr>
      <w:tr w:rsidR="001C5A58" w:rsidRPr="001C5A58" w14:paraId="145277F9" w14:textId="77777777">
        <w:trPr>
          <w:cantSplit/>
        </w:trPr>
        <w:tc>
          <w:tcPr>
            <w:tcW w:w="2410" w:type="dxa"/>
            <w:shd w:val="clear" w:color="auto" w:fill="CCECFF"/>
          </w:tcPr>
          <w:p w14:paraId="74A11B67" w14:textId="77777777" w:rsidR="00080EA6" w:rsidRPr="001C5A58" w:rsidRDefault="00080EA6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C5A58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CCECFF"/>
          </w:tcPr>
          <w:p w14:paraId="63A52538" w14:textId="77777777" w:rsidR="00080EA6" w:rsidRPr="001C5A58" w:rsidRDefault="00080EA6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CECFF"/>
          </w:tcPr>
          <w:p w14:paraId="5191B746" w14:textId="77777777" w:rsidR="00080EA6" w:rsidRPr="001C5A58" w:rsidRDefault="00080EA6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bookmarkStart w:id="15" w:name="Text15"/>
            <w:bookmarkEnd w:id="15"/>
          </w:p>
        </w:tc>
        <w:tc>
          <w:tcPr>
            <w:tcW w:w="4677" w:type="dxa"/>
            <w:shd w:val="clear" w:color="auto" w:fill="CCECFF"/>
          </w:tcPr>
          <w:p w14:paraId="5E30E1C7" w14:textId="77777777" w:rsidR="00080EA6" w:rsidRPr="001C5A58" w:rsidRDefault="00080EA6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bookmarkStart w:id="16" w:name="Text20"/>
            <w:bookmarkEnd w:id="16"/>
          </w:p>
        </w:tc>
      </w:tr>
      <w:tr w:rsidR="001C5A58" w:rsidRPr="001C5A58" w14:paraId="491000F5" w14:textId="77777777">
        <w:trPr>
          <w:cantSplit/>
        </w:trPr>
        <w:tc>
          <w:tcPr>
            <w:tcW w:w="2410" w:type="dxa"/>
            <w:shd w:val="clear" w:color="auto" w:fill="CCECFF"/>
          </w:tcPr>
          <w:p w14:paraId="3AD1356B" w14:textId="77777777" w:rsidR="00080EA6" w:rsidRPr="001C5A58" w:rsidRDefault="00080EA6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C5A58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CCECFF"/>
          </w:tcPr>
          <w:p w14:paraId="06FB18ED" w14:textId="77777777" w:rsidR="00080EA6" w:rsidRPr="001C5A58" w:rsidRDefault="00080EA6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CECFF"/>
          </w:tcPr>
          <w:p w14:paraId="69F7E169" w14:textId="77777777" w:rsidR="00080EA6" w:rsidRPr="001C5A58" w:rsidRDefault="00080EA6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bookmarkStart w:id="17" w:name="Text16"/>
            <w:bookmarkEnd w:id="17"/>
          </w:p>
        </w:tc>
        <w:tc>
          <w:tcPr>
            <w:tcW w:w="4677" w:type="dxa"/>
            <w:shd w:val="clear" w:color="auto" w:fill="CCECFF"/>
          </w:tcPr>
          <w:p w14:paraId="658F6484" w14:textId="77777777" w:rsidR="00080EA6" w:rsidRPr="001C5A58" w:rsidRDefault="00080EA6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bookmarkStart w:id="18" w:name="Text21"/>
            <w:bookmarkEnd w:id="18"/>
          </w:p>
        </w:tc>
      </w:tr>
      <w:tr w:rsidR="001C5A58" w:rsidRPr="001C5A58" w14:paraId="782286FF" w14:textId="77777777">
        <w:trPr>
          <w:cantSplit/>
        </w:trPr>
        <w:tc>
          <w:tcPr>
            <w:tcW w:w="2410" w:type="dxa"/>
            <w:shd w:val="clear" w:color="auto" w:fill="CCECFF"/>
          </w:tcPr>
          <w:p w14:paraId="06018B27" w14:textId="77777777" w:rsidR="00816116" w:rsidRPr="001C5A58" w:rsidRDefault="00816116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C5A58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CCECFF"/>
          </w:tcPr>
          <w:p w14:paraId="044409F9" w14:textId="77777777" w:rsidR="00816116" w:rsidRPr="001C5A58" w:rsidRDefault="00816116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CECFF"/>
          </w:tcPr>
          <w:p w14:paraId="413F4EC7" w14:textId="77777777" w:rsidR="00816116" w:rsidRPr="001C5A58" w:rsidRDefault="00816116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CCECFF"/>
          </w:tcPr>
          <w:p w14:paraId="34BE0069" w14:textId="77777777" w:rsidR="00816116" w:rsidRPr="001C5A58" w:rsidRDefault="00816116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A58" w:rsidRPr="001C5A58" w14:paraId="5F823A6B" w14:textId="77777777">
        <w:trPr>
          <w:cantSplit/>
        </w:trPr>
        <w:tc>
          <w:tcPr>
            <w:tcW w:w="2410" w:type="dxa"/>
            <w:shd w:val="clear" w:color="auto" w:fill="CCECFF"/>
          </w:tcPr>
          <w:p w14:paraId="5FA1D015" w14:textId="77777777" w:rsidR="00816116" w:rsidRPr="001C5A58" w:rsidRDefault="00816116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C5A58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CCECFF"/>
          </w:tcPr>
          <w:p w14:paraId="5DB8A1C0" w14:textId="77777777" w:rsidR="00816116" w:rsidRPr="001C5A58" w:rsidRDefault="00816116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CECFF"/>
          </w:tcPr>
          <w:p w14:paraId="0F2220B7" w14:textId="77777777" w:rsidR="00816116" w:rsidRPr="001C5A58" w:rsidRDefault="00816116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CCECFF"/>
          </w:tcPr>
          <w:p w14:paraId="2B4DB76A" w14:textId="77777777" w:rsidR="00816116" w:rsidRPr="001C5A58" w:rsidRDefault="00816116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07FDB4" w14:textId="77777777" w:rsidR="00080EA6" w:rsidRPr="001C5A58" w:rsidRDefault="00080EA6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sz w:val="22"/>
          <w:szCs w:val="22"/>
        </w:rPr>
      </w:pPr>
    </w:p>
    <w:p w14:paraId="4089B0A7" w14:textId="62A776A8" w:rsidR="00080EA6" w:rsidRPr="001C5A58" w:rsidRDefault="00816116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sz w:val="22"/>
          <w:szCs w:val="22"/>
        </w:rPr>
      </w:pPr>
      <w:r w:rsidRPr="001C5A58">
        <w:rPr>
          <w:rFonts w:ascii="Arial" w:hAnsi="Arial" w:cs="Arial"/>
          <w:b/>
          <w:sz w:val="22"/>
          <w:szCs w:val="22"/>
        </w:rPr>
        <w:t>Conclusies over uw</w:t>
      </w:r>
      <w:r w:rsidR="003B0BA8" w:rsidRPr="001C5A58">
        <w:rPr>
          <w:rFonts w:ascii="Arial" w:hAnsi="Arial" w:cs="Arial"/>
          <w:b/>
          <w:sz w:val="22"/>
          <w:szCs w:val="22"/>
        </w:rPr>
        <w:t xml:space="preserve"> ouderlijk gezin</w:t>
      </w:r>
    </w:p>
    <w:p w14:paraId="396D4590" w14:textId="77777777" w:rsidR="003B0BA8" w:rsidRPr="001C5A58" w:rsidRDefault="003B0BA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Hoe was / is de verstandhouding tussen uw ouders?</w:t>
      </w:r>
    </w:p>
    <w:tbl>
      <w:tblPr>
        <w:tblStyle w:val="Tabelraster"/>
        <w:tblW w:w="0" w:type="auto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520"/>
      </w:tblGrid>
      <w:tr w:rsidR="001C5A58" w:rsidRPr="001C5A58" w14:paraId="51B8C06C" w14:textId="77777777">
        <w:tc>
          <w:tcPr>
            <w:tcW w:w="9670" w:type="dxa"/>
            <w:shd w:val="clear" w:color="auto" w:fill="CCECFF"/>
          </w:tcPr>
          <w:p w14:paraId="30128659" w14:textId="77777777" w:rsidR="00DC76C4" w:rsidRPr="001C5A58" w:rsidRDefault="00DC76C4" w:rsidP="00B77EA6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7BAE300" w14:textId="77777777" w:rsidR="003B0BA8" w:rsidRPr="001C5A58" w:rsidRDefault="003B0BA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</w:p>
    <w:p w14:paraId="17A342D5" w14:textId="6CB690FE" w:rsidR="003B0BA8" w:rsidRPr="001C5A58" w:rsidRDefault="003B0BA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 xml:space="preserve">Wat valt u op in bovenstaande gegevens over </w:t>
      </w:r>
      <w:r w:rsidR="00233BC2" w:rsidRPr="001C5A58">
        <w:rPr>
          <w:rFonts w:ascii="Arial" w:hAnsi="Arial" w:cs="Arial"/>
          <w:bCs/>
          <w:sz w:val="22"/>
          <w:szCs w:val="22"/>
        </w:rPr>
        <w:t>uw</w:t>
      </w:r>
      <w:r w:rsidRPr="001C5A58">
        <w:rPr>
          <w:rFonts w:ascii="Arial" w:hAnsi="Arial" w:cs="Arial"/>
          <w:bCs/>
          <w:sz w:val="22"/>
          <w:szCs w:val="22"/>
        </w:rPr>
        <w:t xml:space="preserve"> ouderlijk gezin?</w:t>
      </w:r>
    </w:p>
    <w:tbl>
      <w:tblPr>
        <w:tblStyle w:val="Tabelraster"/>
        <w:tblW w:w="0" w:type="auto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520"/>
      </w:tblGrid>
      <w:tr w:rsidR="001C5A58" w:rsidRPr="001C5A58" w14:paraId="6DB76720" w14:textId="77777777">
        <w:tc>
          <w:tcPr>
            <w:tcW w:w="9670" w:type="dxa"/>
            <w:shd w:val="clear" w:color="auto" w:fill="CCECFF"/>
          </w:tcPr>
          <w:p w14:paraId="6D4791F5" w14:textId="77777777" w:rsidR="00DC76C4" w:rsidRPr="001C5A58" w:rsidRDefault="00DC76C4" w:rsidP="00B77EA6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FFC3209" w14:textId="77777777" w:rsidR="003B0BA8" w:rsidRPr="001C5A58" w:rsidRDefault="003B0BA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</w:p>
    <w:p w14:paraId="79183D09" w14:textId="77777777" w:rsidR="003B0BA8" w:rsidRPr="001C5A58" w:rsidRDefault="003B0BA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Hebt u het idee dat u op een goede manier ‘los’ bent gekomen van thuis?</w:t>
      </w:r>
    </w:p>
    <w:tbl>
      <w:tblPr>
        <w:tblStyle w:val="Tabelraster"/>
        <w:tblW w:w="0" w:type="auto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520"/>
      </w:tblGrid>
      <w:tr w:rsidR="001C5A58" w:rsidRPr="001C5A58" w14:paraId="0CDE4ACF" w14:textId="77777777">
        <w:tc>
          <w:tcPr>
            <w:tcW w:w="9670" w:type="dxa"/>
            <w:shd w:val="clear" w:color="auto" w:fill="CCECFF"/>
          </w:tcPr>
          <w:p w14:paraId="31EA8432" w14:textId="77777777" w:rsidR="00DC76C4" w:rsidRPr="001C5A58" w:rsidRDefault="00DC76C4" w:rsidP="00B77EA6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6E8961B" w14:textId="77777777" w:rsidR="003B0BA8" w:rsidRPr="001C5A58" w:rsidRDefault="003B0BA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</w:p>
    <w:p w14:paraId="63D35868" w14:textId="77777777" w:rsidR="003B0BA8" w:rsidRPr="001C5A58" w:rsidRDefault="003B0BA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Geef een indruk van de sfeer in uw stamgezin.</w:t>
      </w:r>
    </w:p>
    <w:tbl>
      <w:tblPr>
        <w:tblStyle w:val="Tabelraster"/>
        <w:tblW w:w="0" w:type="auto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520"/>
      </w:tblGrid>
      <w:tr w:rsidR="001C5A58" w:rsidRPr="001C5A58" w14:paraId="40F74C9C" w14:textId="77777777">
        <w:tc>
          <w:tcPr>
            <w:tcW w:w="9670" w:type="dxa"/>
            <w:shd w:val="clear" w:color="auto" w:fill="CCECFF"/>
          </w:tcPr>
          <w:p w14:paraId="3DF37C60" w14:textId="77777777" w:rsidR="00DC76C4" w:rsidRPr="001C5A58" w:rsidRDefault="00DC76C4" w:rsidP="00B77EA6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A42DF6D" w14:textId="77777777" w:rsidR="003B0BA8" w:rsidRPr="001C5A58" w:rsidRDefault="003B0BA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</w:p>
    <w:p w14:paraId="228241E0" w14:textId="77777777" w:rsidR="003B0BA8" w:rsidRPr="001C5A58" w:rsidRDefault="003B0BA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Welk gevoel overheerst als u aan ‘thuis’ terugdenkt?</w:t>
      </w:r>
    </w:p>
    <w:tbl>
      <w:tblPr>
        <w:tblStyle w:val="Tabelraster"/>
        <w:tblW w:w="0" w:type="auto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520"/>
      </w:tblGrid>
      <w:tr w:rsidR="001C5A58" w:rsidRPr="001C5A58" w14:paraId="1B840C4A" w14:textId="77777777">
        <w:tc>
          <w:tcPr>
            <w:tcW w:w="9670" w:type="dxa"/>
            <w:shd w:val="clear" w:color="auto" w:fill="CCECFF"/>
          </w:tcPr>
          <w:p w14:paraId="7A25E9B7" w14:textId="77777777" w:rsidR="00DC76C4" w:rsidRPr="001C5A58" w:rsidRDefault="00DC76C4" w:rsidP="00B77EA6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3D841A2" w14:textId="77777777" w:rsidR="003B0BA8" w:rsidRPr="001C5A58" w:rsidRDefault="003B0BA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</w:p>
    <w:p w14:paraId="0A5ABA06" w14:textId="77777777" w:rsidR="003B0BA8" w:rsidRPr="001C5A58" w:rsidRDefault="003B0BA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Wil u nog iets ‘doen’ met deze gevoelens?</w:t>
      </w:r>
    </w:p>
    <w:tbl>
      <w:tblPr>
        <w:tblStyle w:val="Tabelraster"/>
        <w:tblW w:w="0" w:type="auto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520"/>
      </w:tblGrid>
      <w:tr w:rsidR="001C5A58" w:rsidRPr="001C5A58" w14:paraId="55B3E534" w14:textId="77777777">
        <w:tc>
          <w:tcPr>
            <w:tcW w:w="9670" w:type="dxa"/>
            <w:shd w:val="clear" w:color="auto" w:fill="CCECFF"/>
          </w:tcPr>
          <w:p w14:paraId="559F274F" w14:textId="77777777" w:rsidR="00DC76C4" w:rsidRPr="001C5A58" w:rsidRDefault="00DC76C4" w:rsidP="00B77EA6">
            <w:pPr>
              <w:tabs>
                <w:tab w:val="left" w:pos="2539"/>
                <w:tab w:val="left" w:pos="3293"/>
                <w:tab w:val="left" w:pos="3859"/>
                <w:tab w:val="left" w:pos="4426"/>
                <w:tab w:val="left" w:pos="4992"/>
                <w:tab w:val="left" w:pos="5558"/>
                <w:tab w:val="left" w:pos="6125"/>
                <w:tab w:val="left" w:pos="6691"/>
                <w:tab w:val="left" w:pos="7258"/>
                <w:tab w:val="left" w:pos="7824"/>
                <w:tab w:val="left" w:pos="8390"/>
                <w:tab w:val="left" w:pos="8957"/>
                <w:tab w:val="left" w:pos="9523"/>
                <w:tab w:val="left" w:pos="10090"/>
                <w:tab w:val="left" w:pos="10656"/>
                <w:tab w:val="left" w:pos="11222"/>
                <w:tab w:val="left" w:pos="11789"/>
                <w:tab w:val="left" w:pos="12355"/>
                <w:tab w:val="left" w:pos="12922"/>
                <w:tab w:val="left" w:pos="13488"/>
                <w:tab w:val="left" w:pos="14054"/>
                <w:tab w:val="left" w:pos="14621"/>
                <w:tab w:val="left" w:pos="15187"/>
                <w:tab w:val="left" w:pos="15754"/>
                <w:tab w:val="left" w:pos="16320"/>
                <w:tab w:val="left" w:pos="16886"/>
                <w:tab w:val="left" w:pos="17453"/>
                <w:tab w:val="left" w:pos="18019"/>
                <w:tab w:val="left" w:pos="18586"/>
                <w:tab w:val="left" w:pos="19152"/>
                <w:tab w:val="left" w:pos="19718"/>
                <w:tab w:val="left" w:pos="20285"/>
                <w:tab w:val="left" w:pos="20851"/>
                <w:tab w:val="left" w:pos="21418"/>
                <w:tab w:val="left" w:pos="21984"/>
                <w:tab w:val="left" w:pos="22550"/>
                <w:tab w:val="left" w:pos="23117"/>
                <w:tab w:val="left" w:pos="23683"/>
                <w:tab w:val="left" w:pos="2425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16CDE1E" w14:textId="77777777" w:rsidR="00B06D1F" w:rsidRPr="001C5A58" w:rsidRDefault="00B06D1F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sz w:val="22"/>
          <w:szCs w:val="22"/>
        </w:rPr>
      </w:pPr>
    </w:p>
    <w:p w14:paraId="39592941" w14:textId="1764424A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sz w:val="22"/>
          <w:szCs w:val="22"/>
        </w:rPr>
      </w:pPr>
      <w:r w:rsidRPr="001C5A58">
        <w:rPr>
          <w:rFonts w:ascii="Arial" w:hAnsi="Arial" w:cs="Arial"/>
          <w:b/>
          <w:sz w:val="22"/>
          <w:szCs w:val="22"/>
        </w:rPr>
        <w:t>Psychiatrische familieanamnese</w:t>
      </w:r>
    </w:p>
    <w:p w14:paraId="7C4FDDC2" w14:textId="77777777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sz w:val="22"/>
          <w:szCs w:val="22"/>
        </w:rPr>
      </w:pPr>
    </w:p>
    <w:p w14:paraId="23E1D521" w14:textId="5A1D83E1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Komen er bepaalde ziektes (bv. erfelijke ziektes, psychische of psychiatrische stoornissen) voor in uw familie?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63A4B1B9" w14:textId="77777777" w:rsidTr="00DA04F0">
        <w:tc>
          <w:tcPr>
            <w:tcW w:w="9781" w:type="dxa"/>
            <w:shd w:val="clear" w:color="auto" w:fill="CCECFF"/>
          </w:tcPr>
          <w:p w14:paraId="29BA1AD9" w14:textId="77777777" w:rsidR="00B168BB" w:rsidRPr="001C5A58" w:rsidRDefault="00B168BB" w:rsidP="00DA04F0">
            <w:pPr>
              <w:tabs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42FD91" w14:textId="77777777" w:rsidR="00B168BB" w:rsidRPr="001C5A58" w:rsidRDefault="00B168BB" w:rsidP="00B168BB">
      <w:pPr>
        <w:tabs>
          <w:tab w:val="left" w:pos="3960"/>
          <w:tab w:val="left" w:pos="4810"/>
          <w:tab w:val="left" w:pos="5235"/>
          <w:tab w:val="left" w:pos="5660"/>
          <w:tab w:val="left" w:pos="6086"/>
          <w:tab w:val="left" w:pos="6511"/>
          <w:tab w:val="left" w:pos="6936"/>
          <w:tab w:val="left" w:pos="7360"/>
          <w:tab w:val="left" w:pos="7786"/>
          <w:tab w:val="left" w:pos="8211"/>
          <w:tab w:val="left" w:pos="8636"/>
          <w:tab w:val="left" w:pos="9062"/>
          <w:tab w:val="left" w:pos="9487"/>
          <w:tab w:val="left" w:pos="9912"/>
          <w:tab w:val="left" w:pos="10338"/>
          <w:tab w:val="left" w:pos="10762"/>
          <w:tab w:val="left" w:pos="11187"/>
          <w:tab w:val="left" w:pos="11612"/>
          <w:tab w:val="left" w:pos="12038"/>
          <w:tab w:val="left" w:pos="12463"/>
          <w:tab w:val="left" w:pos="12888"/>
          <w:tab w:val="left" w:pos="13314"/>
        </w:tabs>
        <w:rPr>
          <w:rFonts w:ascii="Arial" w:hAnsi="Arial" w:cs="Arial"/>
          <w:sz w:val="22"/>
          <w:szCs w:val="22"/>
        </w:rPr>
      </w:pPr>
    </w:p>
    <w:p w14:paraId="65068B13" w14:textId="77777777" w:rsidR="00B168BB" w:rsidRPr="001C5A58" w:rsidRDefault="00B168BB" w:rsidP="00B168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Hebt u een familielid dat verslaafd is een alcohol of drugs?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23DC6BBA" w14:textId="77777777" w:rsidTr="00DA04F0">
        <w:tc>
          <w:tcPr>
            <w:tcW w:w="9781" w:type="dxa"/>
            <w:shd w:val="clear" w:color="auto" w:fill="CCECFF"/>
          </w:tcPr>
          <w:p w14:paraId="47124B38" w14:textId="77777777" w:rsidR="00B168BB" w:rsidRPr="001C5A58" w:rsidRDefault="00B168BB" w:rsidP="00DA04F0">
            <w:pPr>
              <w:tabs>
                <w:tab w:val="left" w:pos="3960"/>
                <w:tab w:val="left" w:pos="4810"/>
                <w:tab w:val="left" w:pos="5235"/>
                <w:tab w:val="left" w:pos="5660"/>
                <w:tab w:val="left" w:pos="6086"/>
                <w:tab w:val="left" w:pos="6511"/>
                <w:tab w:val="left" w:pos="6936"/>
                <w:tab w:val="left" w:pos="7360"/>
                <w:tab w:val="left" w:pos="7786"/>
                <w:tab w:val="left" w:pos="8211"/>
                <w:tab w:val="left" w:pos="8636"/>
                <w:tab w:val="left" w:pos="9062"/>
                <w:tab w:val="left" w:pos="9487"/>
                <w:tab w:val="left" w:pos="9912"/>
                <w:tab w:val="left" w:pos="10338"/>
                <w:tab w:val="left" w:pos="10762"/>
                <w:tab w:val="left" w:pos="11187"/>
                <w:tab w:val="left" w:pos="11612"/>
                <w:tab w:val="left" w:pos="12038"/>
                <w:tab w:val="left" w:pos="12463"/>
                <w:tab w:val="left" w:pos="12888"/>
                <w:tab w:val="left" w:pos="1331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66BF9B" w14:textId="77777777" w:rsidR="00B06D1F" w:rsidRPr="001C5A58" w:rsidRDefault="00D96FE9" w:rsidP="003777AC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sz w:val="22"/>
          <w:szCs w:val="22"/>
        </w:rPr>
      </w:pPr>
      <w:r w:rsidRPr="001C5A58">
        <w:rPr>
          <w:rFonts w:ascii="Arial" w:hAnsi="Arial" w:cs="Arial"/>
          <w:b/>
          <w:sz w:val="22"/>
          <w:szCs w:val="22"/>
        </w:rPr>
        <w:br w:type="page"/>
      </w:r>
      <w:r w:rsidR="00B06D1F" w:rsidRPr="001C5A58">
        <w:rPr>
          <w:rFonts w:ascii="Arial" w:hAnsi="Arial" w:cs="Arial"/>
          <w:b/>
          <w:sz w:val="22"/>
          <w:szCs w:val="22"/>
        </w:rPr>
        <w:lastRenderedPageBreak/>
        <w:t>School</w:t>
      </w:r>
      <w:r w:rsidR="00ED40FF" w:rsidRPr="001C5A58">
        <w:rPr>
          <w:rFonts w:ascii="Arial" w:hAnsi="Arial" w:cs="Arial"/>
          <w:b/>
          <w:sz w:val="22"/>
          <w:szCs w:val="22"/>
        </w:rPr>
        <w:t xml:space="preserve"> </w:t>
      </w:r>
    </w:p>
    <w:p w14:paraId="72D156C7" w14:textId="77777777" w:rsidR="00B06D1F" w:rsidRPr="001C5A58" w:rsidRDefault="00B06D1F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120" w:type="dxa"/>
          <w:bottom w:w="58" w:type="dxa"/>
          <w:right w:w="120" w:type="dxa"/>
        </w:tblCellMar>
        <w:tblLook w:val="0000" w:firstRow="0" w:lastRow="0" w:firstColumn="0" w:lastColumn="0" w:noHBand="0" w:noVBand="0"/>
      </w:tblPr>
      <w:tblGrid>
        <w:gridCol w:w="3115"/>
        <w:gridCol w:w="6666"/>
      </w:tblGrid>
      <w:tr w:rsidR="001C5A58" w:rsidRPr="001C5A58" w14:paraId="2DC97718" w14:textId="77777777">
        <w:trPr>
          <w:cantSplit/>
          <w:tblHeader/>
        </w:trPr>
        <w:tc>
          <w:tcPr>
            <w:tcW w:w="9781" w:type="dxa"/>
            <w:gridSpan w:val="2"/>
            <w:shd w:val="clear" w:color="auto" w:fill="auto"/>
          </w:tcPr>
          <w:p w14:paraId="63FAF658" w14:textId="77777777" w:rsidR="00B06D1F" w:rsidRPr="001C5A58" w:rsidRDefault="00B06D1F" w:rsidP="00586AF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1C5A58">
              <w:rPr>
                <w:rFonts w:ascii="Arial" w:hAnsi="Arial" w:cs="Arial"/>
                <w:b/>
                <w:sz w:val="22"/>
                <w:szCs w:val="22"/>
              </w:rPr>
              <w:t>Basisschool</w:t>
            </w:r>
          </w:p>
        </w:tc>
      </w:tr>
      <w:tr w:rsidR="001C5A58" w:rsidRPr="001C5A58" w14:paraId="78A2E401" w14:textId="77777777">
        <w:trPr>
          <w:cantSplit/>
        </w:trPr>
        <w:tc>
          <w:tcPr>
            <w:tcW w:w="3115" w:type="dxa"/>
            <w:shd w:val="clear" w:color="auto" w:fill="auto"/>
          </w:tcPr>
          <w:p w14:paraId="24EAA77E" w14:textId="77777777" w:rsidR="00B06D1F" w:rsidRPr="001C5A58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C5A58">
              <w:rPr>
                <w:rFonts w:ascii="Arial" w:hAnsi="Arial" w:cs="Arial"/>
                <w:bCs/>
                <w:sz w:val="22"/>
                <w:szCs w:val="22"/>
              </w:rPr>
              <w:t>Soort school</w:t>
            </w:r>
          </w:p>
        </w:tc>
        <w:tc>
          <w:tcPr>
            <w:tcW w:w="6666" w:type="dxa"/>
            <w:shd w:val="clear" w:color="auto" w:fill="CCECFF"/>
          </w:tcPr>
          <w:p w14:paraId="59284318" w14:textId="77777777" w:rsidR="00B06D1F" w:rsidRPr="001C5A58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5A58" w:rsidRPr="001C5A58" w14:paraId="3FED5AD7" w14:textId="77777777">
        <w:trPr>
          <w:cantSplit/>
        </w:trPr>
        <w:tc>
          <w:tcPr>
            <w:tcW w:w="3115" w:type="dxa"/>
            <w:shd w:val="clear" w:color="auto" w:fill="auto"/>
          </w:tcPr>
          <w:p w14:paraId="1C11F6F9" w14:textId="77777777" w:rsidR="00B06D1F" w:rsidRPr="001C5A58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C5A58">
              <w:rPr>
                <w:rFonts w:ascii="Arial" w:hAnsi="Arial" w:cs="Arial"/>
                <w:bCs/>
                <w:sz w:val="22"/>
                <w:szCs w:val="22"/>
              </w:rPr>
              <w:t>Beleving</w:t>
            </w:r>
          </w:p>
        </w:tc>
        <w:tc>
          <w:tcPr>
            <w:tcW w:w="6666" w:type="dxa"/>
            <w:shd w:val="clear" w:color="auto" w:fill="CCECFF"/>
          </w:tcPr>
          <w:p w14:paraId="783C64A1" w14:textId="77777777" w:rsidR="00B06D1F" w:rsidRPr="001C5A58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bookmarkStart w:id="19" w:name="Text54"/>
            <w:bookmarkEnd w:id="19"/>
          </w:p>
        </w:tc>
      </w:tr>
      <w:tr w:rsidR="001C5A58" w:rsidRPr="001C5A58" w14:paraId="7D9288E1" w14:textId="77777777">
        <w:trPr>
          <w:cantSplit/>
        </w:trPr>
        <w:tc>
          <w:tcPr>
            <w:tcW w:w="3115" w:type="dxa"/>
            <w:shd w:val="clear" w:color="auto" w:fill="auto"/>
          </w:tcPr>
          <w:p w14:paraId="0FC2C8BE" w14:textId="77777777" w:rsidR="00B06D1F" w:rsidRPr="001C5A58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C5A58">
              <w:rPr>
                <w:rFonts w:ascii="Arial" w:hAnsi="Arial" w:cs="Arial"/>
                <w:bCs/>
                <w:sz w:val="22"/>
                <w:szCs w:val="22"/>
              </w:rPr>
              <w:t>Rol in de klas</w:t>
            </w:r>
          </w:p>
        </w:tc>
        <w:tc>
          <w:tcPr>
            <w:tcW w:w="6666" w:type="dxa"/>
            <w:shd w:val="clear" w:color="auto" w:fill="CCECFF"/>
          </w:tcPr>
          <w:p w14:paraId="3E9BE44F" w14:textId="77777777" w:rsidR="00B06D1F" w:rsidRPr="001C5A58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bookmarkStart w:id="20" w:name="Text55"/>
            <w:bookmarkEnd w:id="20"/>
          </w:p>
        </w:tc>
      </w:tr>
      <w:tr w:rsidR="001C5A58" w:rsidRPr="001C5A58" w14:paraId="369DCE22" w14:textId="77777777">
        <w:trPr>
          <w:cantSplit/>
        </w:trPr>
        <w:tc>
          <w:tcPr>
            <w:tcW w:w="3115" w:type="dxa"/>
            <w:shd w:val="clear" w:color="auto" w:fill="auto"/>
          </w:tcPr>
          <w:p w14:paraId="799A2C4D" w14:textId="77777777" w:rsidR="00B06D1F" w:rsidRPr="001C5A58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C5A58">
              <w:rPr>
                <w:rFonts w:ascii="Arial" w:hAnsi="Arial" w:cs="Arial"/>
                <w:bCs/>
                <w:sz w:val="22"/>
                <w:szCs w:val="22"/>
              </w:rPr>
              <w:t>Vriendjes</w:t>
            </w:r>
            <w:r w:rsidR="00DB5F7E" w:rsidRPr="001C5A5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C5A58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DB5F7E" w:rsidRPr="001C5A5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C5A58">
              <w:rPr>
                <w:rFonts w:ascii="Arial" w:hAnsi="Arial" w:cs="Arial"/>
                <w:bCs/>
                <w:sz w:val="22"/>
                <w:szCs w:val="22"/>
              </w:rPr>
              <w:t>vriendinnetjes</w:t>
            </w:r>
          </w:p>
        </w:tc>
        <w:tc>
          <w:tcPr>
            <w:tcW w:w="6666" w:type="dxa"/>
            <w:shd w:val="clear" w:color="auto" w:fill="CCECFF"/>
          </w:tcPr>
          <w:p w14:paraId="2AA27CE3" w14:textId="77777777" w:rsidR="00B06D1F" w:rsidRPr="001C5A58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5A58" w:rsidRPr="001C5A58" w14:paraId="3483F2E2" w14:textId="77777777">
        <w:trPr>
          <w:cantSplit/>
        </w:trPr>
        <w:tc>
          <w:tcPr>
            <w:tcW w:w="3115" w:type="dxa"/>
            <w:shd w:val="clear" w:color="auto" w:fill="auto"/>
          </w:tcPr>
          <w:p w14:paraId="5EF9B4A2" w14:textId="77777777" w:rsidR="00B06D1F" w:rsidRPr="001C5A58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C5A58">
              <w:rPr>
                <w:rFonts w:ascii="Arial" w:hAnsi="Arial" w:cs="Arial"/>
                <w:bCs/>
                <w:sz w:val="22"/>
                <w:szCs w:val="22"/>
              </w:rPr>
              <w:t>Doublures</w:t>
            </w:r>
            <w:r w:rsidR="00ED40FF" w:rsidRPr="001C5A58">
              <w:rPr>
                <w:rFonts w:ascii="Arial" w:hAnsi="Arial" w:cs="Arial"/>
                <w:bCs/>
                <w:sz w:val="22"/>
                <w:szCs w:val="22"/>
              </w:rPr>
              <w:t xml:space="preserve"> / In welke klas</w:t>
            </w:r>
          </w:p>
        </w:tc>
        <w:tc>
          <w:tcPr>
            <w:tcW w:w="6666" w:type="dxa"/>
            <w:shd w:val="clear" w:color="auto" w:fill="CCECFF"/>
          </w:tcPr>
          <w:p w14:paraId="2C93933A" w14:textId="77777777" w:rsidR="00B06D1F" w:rsidRPr="001C5A58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5A58" w:rsidRPr="001C5A58" w14:paraId="6BAA0FC9" w14:textId="77777777">
        <w:trPr>
          <w:cantSplit/>
        </w:trPr>
        <w:tc>
          <w:tcPr>
            <w:tcW w:w="3115" w:type="dxa"/>
            <w:shd w:val="clear" w:color="auto" w:fill="auto"/>
          </w:tcPr>
          <w:p w14:paraId="4509A7A3" w14:textId="65504949" w:rsidR="00B06D1F" w:rsidRPr="001C5A58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C5A58">
              <w:rPr>
                <w:rFonts w:ascii="Arial" w:hAnsi="Arial" w:cs="Arial"/>
                <w:bCs/>
                <w:sz w:val="22"/>
                <w:szCs w:val="22"/>
              </w:rPr>
              <w:t xml:space="preserve">Ingrijpende gebeurtenissen in lagere </w:t>
            </w:r>
            <w:r w:rsidR="00A65AC1" w:rsidRPr="001C5A58">
              <w:rPr>
                <w:rFonts w:ascii="Arial" w:hAnsi="Arial" w:cs="Arial"/>
                <w:bCs/>
                <w:sz w:val="22"/>
                <w:szCs w:val="22"/>
              </w:rPr>
              <w:t>schoolleeftijd</w:t>
            </w:r>
          </w:p>
        </w:tc>
        <w:tc>
          <w:tcPr>
            <w:tcW w:w="6666" w:type="dxa"/>
            <w:shd w:val="clear" w:color="auto" w:fill="CCECFF"/>
          </w:tcPr>
          <w:p w14:paraId="1E70E265" w14:textId="77777777" w:rsidR="00B06D1F" w:rsidRPr="001C5A58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bookmarkStart w:id="21" w:name="Text58"/>
            <w:bookmarkEnd w:id="21"/>
          </w:p>
        </w:tc>
      </w:tr>
    </w:tbl>
    <w:p w14:paraId="762C7CB7" w14:textId="77777777" w:rsidR="00B06D1F" w:rsidRPr="001C5A58" w:rsidRDefault="00B06D1F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120" w:type="dxa"/>
          <w:bottom w:w="58" w:type="dxa"/>
          <w:right w:w="120" w:type="dxa"/>
        </w:tblCellMar>
        <w:tblLook w:val="0000" w:firstRow="0" w:lastRow="0" w:firstColumn="0" w:lastColumn="0" w:noHBand="0" w:noVBand="0"/>
      </w:tblPr>
      <w:tblGrid>
        <w:gridCol w:w="3061"/>
        <w:gridCol w:w="6720"/>
      </w:tblGrid>
      <w:tr w:rsidR="001C5A58" w:rsidRPr="001C5A58" w14:paraId="1B5DBA16" w14:textId="77777777">
        <w:trPr>
          <w:cantSplit/>
          <w:tblHeader/>
        </w:trPr>
        <w:tc>
          <w:tcPr>
            <w:tcW w:w="9781" w:type="dxa"/>
            <w:gridSpan w:val="2"/>
            <w:shd w:val="clear" w:color="auto" w:fill="auto"/>
          </w:tcPr>
          <w:p w14:paraId="23B96B7F" w14:textId="77777777" w:rsidR="00B06D1F" w:rsidRPr="001C5A58" w:rsidRDefault="00B06D1F" w:rsidP="00586AF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1C5A58">
              <w:rPr>
                <w:rFonts w:ascii="Arial" w:hAnsi="Arial" w:cs="Arial"/>
                <w:b/>
                <w:sz w:val="22"/>
                <w:szCs w:val="22"/>
              </w:rPr>
              <w:t>Middelbare school</w:t>
            </w:r>
          </w:p>
        </w:tc>
      </w:tr>
      <w:tr w:rsidR="001C5A58" w:rsidRPr="001C5A58" w14:paraId="34667DE8" w14:textId="77777777">
        <w:trPr>
          <w:cantSplit/>
        </w:trPr>
        <w:tc>
          <w:tcPr>
            <w:tcW w:w="3061" w:type="dxa"/>
            <w:shd w:val="clear" w:color="auto" w:fill="auto"/>
          </w:tcPr>
          <w:p w14:paraId="75B89463" w14:textId="77777777" w:rsidR="00B06D1F" w:rsidRPr="001C5A58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C5A58">
              <w:rPr>
                <w:rFonts w:ascii="Arial" w:hAnsi="Arial" w:cs="Arial"/>
                <w:bCs/>
                <w:sz w:val="22"/>
                <w:szCs w:val="22"/>
              </w:rPr>
              <w:t>Soort school</w:t>
            </w:r>
          </w:p>
        </w:tc>
        <w:tc>
          <w:tcPr>
            <w:tcW w:w="6720" w:type="dxa"/>
            <w:shd w:val="clear" w:color="auto" w:fill="CCECFF"/>
          </w:tcPr>
          <w:p w14:paraId="45219539" w14:textId="77777777" w:rsidR="00B06D1F" w:rsidRPr="001C5A58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5A58" w:rsidRPr="001C5A58" w14:paraId="467F42A7" w14:textId="77777777">
        <w:trPr>
          <w:cantSplit/>
        </w:trPr>
        <w:tc>
          <w:tcPr>
            <w:tcW w:w="3061" w:type="dxa"/>
            <w:shd w:val="clear" w:color="auto" w:fill="auto"/>
          </w:tcPr>
          <w:p w14:paraId="5AF8EAB9" w14:textId="77777777" w:rsidR="00B06D1F" w:rsidRPr="001C5A58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C5A58">
              <w:rPr>
                <w:rFonts w:ascii="Arial" w:hAnsi="Arial" w:cs="Arial"/>
                <w:bCs/>
                <w:sz w:val="22"/>
                <w:szCs w:val="22"/>
              </w:rPr>
              <w:t>Beleving</w:t>
            </w:r>
          </w:p>
        </w:tc>
        <w:tc>
          <w:tcPr>
            <w:tcW w:w="6720" w:type="dxa"/>
            <w:shd w:val="clear" w:color="auto" w:fill="CCECFF"/>
          </w:tcPr>
          <w:p w14:paraId="1A5192F3" w14:textId="77777777" w:rsidR="00B06D1F" w:rsidRPr="001C5A58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bookmarkStart w:id="22" w:name="Text60"/>
            <w:bookmarkEnd w:id="22"/>
          </w:p>
        </w:tc>
      </w:tr>
      <w:tr w:rsidR="001C5A58" w:rsidRPr="001C5A58" w14:paraId="7DCF4329" w14:textId="77777777">
        <w:trPr>
          <w:cantSplit/>
        </w:trPr>
        <w:tc>
          <w:tcPr>
            <w:tcW w:w="3061" w:type="dxa"/>
            <w:shd w:val="clear" w:color="auto" w:fill="auto"/>
          </w:tcPr>
          <w:p w14:paraId="1B2CDA5C" w14:textId="77777777" w:rsidR="00B06D1F" w:rsidRPr="001C5A58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C5A58">
              <w:rPr>
                <w:rFonts w:ascii="Arial" w:hAnsi="Arial" w:cs="Arial"/>
                <w:bCs/>
                <w:sz w:val="22"/>
                <w:szCs w:val="22"/>
              </w:rPr>
              <w:t>Rol in de klas</w:t>
            </w:r>
          </w:p>
        </w:tc>
        <w:tc>
          <w:tcPr>
            <w:tcW w:w="6720" w:type="dxa"/>
            <w:shd w:val="clear" w:color="auto" w:fill="CCECFF"/>
          </w:tcPr>
          <w:p w14:paraId="22C1BF29" w14:textId="77777777" w:rsidR="00B06D1F" w:rsidRPr="001C5A58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bookmarkStart w:id="23" w:name="Text61"/>
            <w:bookmarkEnd w:id="23"/>
          </w:p>
        </w:tc>
      </w:tr>
      <w:tr w:rsidR="001C5A58" w:rsidRPr="001C5A58" w14:paraId="6BEEF148" w14:textId="77777777">
        <w:trPr>
          <w:cantSplit/>
        </w:trPr>
        <w:tc>
          <w:tcPr>
            <w:tcW w:w="3061" w:type="dxa"/>
            <w:shd w:val="clear" w:color="auto" w:fill="auto"/>
          </w:tcPr>
          <w:p w14:paraId="13506FBD" w14:textId="77777777" w:rsidR="00B06D1F" w:rsidRPr="001C5A58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C5A58">
              <w:rPr>
                <w:rFonts w:ascii="Arial" w:hAnsi="Arial" w:cs="Arial"/>
                <w:bCs/>
                <w:sz w:val="22"/>
                <w:szCs w:val="22"/>
              </w:rPr>
              <w:t>Vrienden/vriendinnen</w:t>
            </w:r>
          </w:p>
        </w:tc>
        <w:tc>
          <w:tcPr>
            <w:tcW w:w="6720" w:type="dxa"/>
            <w:shd w:val="clear" w:color="auto" w:fill="CCECFF"/>
          </w:tcPr>
          <w:p w14:paraId="0FDB523F" w14:textId="77777777" w:rsidR="00B06D1F" w:rsidRPr="001C5A58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5A58" w:rsidRPr="001C5A58" w14:paraId="6F5AA331" w14:textId="77777777">
        <w:trPr>
          <w:cantSplit/>
        </w:trPr>
        <w:tc>
          <w:tcPr>
            <w:tcW w:w="3061" w:type="dxa"/>
            <w:shd w:val="clear" w:color="auto" w:fill="auto"/>
          </w:tcPr>
          <w:p w14:paraId="48AB526A" w14:textId="77777777" w:rsidR="00B06D1F" w:rsidRPr="001C5A58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C5A58">
              <w:rPr>
                <w:rFonts w:ascii="Arial" w:hAnsi="Arial" w:cs="Arial"/>
                <w:bCs/>
                <w:sz w:val="22"/>
                <w:szCs w:val="22"/>
              </w:rPr>
              <w:t>Doublures</w:t>
            </w:r>
            <w:r w:rsidR="00ED40FF" w:rsidRPr="001C5A58">
              <w:rPr>
                <w:rFonts w:ascii="Arial" w:hAnsi="Arial" w:cs="Arial"/>
                <w:bCs/>
                <w:sz w:val="22"/>
                <w:szCs w:val="22"/>
              </w:rPr>
              <w:t xml:space="preserve"> / welke klas</w:t>
            </w:r>
          </w:p>
        </w:tc>
        <w:tc>
          <w:tcPr>
            <w:tcW w:w="6720" w:type="dxa"/>
            <w:shd w:val="clear" w:color="auto" w:fill="CCECFF"/>
          </w:tcPr>
          <w:p w14:paraId="6F857EB4" w14:textId="77777777" w:rsidR="00B06D1F" w:rsidRPr="001C5A58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5A58" w:rsidRPr="001C5A58" w14:paraId="10F1DC99" w14:textId="77777777">
        <w:trPr>
          <w:cantSplit/>
        </w:trPr>
        <w:tc>
          <w:tcPr>
            <w:tcW w:w="3061" w:type="dxa"/>
            <w:shd w:val="clear" w:color="auto" w:fill="auto"/>
          </w:tcPr>
          <w:p w14:paraId="03338CE9" w14:textId="77777777" w:rsidR="00ED40FF" w:rsidRPr="001C5A58" w:rsidRDefault="00ED40F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C5A58">
              <w:rPr>
                <w:rFonts w:ascii="Arial" w:hAnsi="Arial" w:cs="Arial"/>
                <w:bCs/>
                <w:sz w:val="22"/>
                <w:szCs w:val="22"/>
              </w:rPr>
              <w:t>Diplom</w:t>
            </w:r>
            <w:r w:rsidR="004306CF" w:rsidRPr="001C5A58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1C5A58">
              <w:rPr>
                <w:rFonts w:ascii="Arial" w:hAnsi="Arial" w:cs="Arial"/>
                <w:bCs/>
                <w:sz w:val="22"/>
                <w:szCs w:val="22"/>
              </w:rPr>
              <w:t xml:space="preserve"> / welke jaar</w:t>
            </w:r>
          </w:p>
        </w:tc>
        <w:tc>
          <w:tcPr>
            <w:tcW w:w="6720" w:type="dxa"/>
            <w:shd w:val="clear" w:color="auto" w:fill="CCECFF"/>
          </w:tcPr>
          <w:p w14:paraId="6BB16EBB" w14:textId="77777777" w:rsidR="00ED40FF" w:rsidRPr="001C5A58" w:rsidRDefault="00ED40F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5A58" w:rsidRPr="001C5A58" w14:paraId="6CF3013E" w14:textId="77777777">
        <w:trPr>
          <w:cantSplit/>
        </w:trPr>
        <w:tc>
          <w:tcPr>
            <w:tcW w:w="3061" w:type="dxa"/>
            <w:shd w:val="clear" w:color="auto" w:fill="auto"/>
          </w:tcPr>
          <w:p w14:paraId="29A889EA" w14:textId="77777777" w:rsidR="00B06D1F" w:rsidRPr="001C5A58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C5A58">
              <w:rPr>
                <w:rFonts w:ascii="Arial" w:hAnsi="Arial" w:cs="Arial"/>
                <w:bCs/>
                <w:sz w:val="22"/>
                <w:szCs w:val="22"/>
              </w:rPr>
              <w:t xml:space="preserve">Ingrijpende gebeurtenissen in middelbare </w:t>
            </w:r>
            <w:proofErr w:type="spellStart"/>
            <w:r w:rsidRPr="001C5A58">
              <w:rPr>
                <w:rFonts w:ascii="Arial" w:hAnsi="Arial" w:cs="Arial"/>
                <w:bCs/>
                <w:sz w:val="22"/>
                <w:szCs w:val="22"/>
              </w:rPr>
              <w:t>school-leeftijd</w:t>
            </w:r>
            <w:proofErr w:type="spellEnd"/>
          </w:p>
        </w:tc>
        <w:tc>
          <w:tcPr>
            <w:tcW w:w="6720" w:type="dxa"/>
            <w:shd w:val="clear" w:color="auto" w:fill="CCECFF"/>
          </w:tcPr>
          <w:p w14:paraId="41BF8F8E" w14:textId="77777777" w:rsidR="00B06D1F" w:rsidRPr="001C5A58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bookmarkStart w:id="24" w:name="Text64"/>
            <w:bookmarkEnd w:id="24"/>
          </w:p>
        </w:tc>
      </w:tr>
    </w:tbl>
    <w:p w14:paraId="41838C61" w14:textId="77777777" w:rsidR="00B06D1F" w:rsidRPr="001C5A58" w:rsidRDefault="00B06D1F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120" w:type="dxa"/>
          <w:bottom w:w="58" w:type="dxa"/>
          <w:right w:w="120" w:type="dxa"/>
        </w:tblCellMar>
        <w:tblLook w:val="0000" w:firstRow="0" w:lastRow="0" w:firstColumn="0" w:lastColumn="0" w:noHBand="0" w:noVBand="0"/>
      </w:tblPr>
      <w:tblGrid>
        <w:gridCol w:w="3061"/>
        <w:gridCol w:w="6720"/>
      </w:tblGrid>
      <w:tr w:rsidR="001C5A58" w:rsidRPr="001C5A58" w14:paraId="046E5591" w14:textId="77777777">
        <w:trPr>
          <w:cantSplit/>
          <w:tblHeader/>
        </w:trPr>
        <w:tc>
          <w:tcPr>
            <w:tcW w:w="9781" w:type="dxa"/>
            <w:gridSpan w:val="2"/>
            <w:shd w:val="clear" w:color="auto" w:fill="auto"/>
          </w:tcPr>
          <w:p w14:paraId="6EAD2B98" w14:textId="77777777" w:rsidR="00B06D1F" w:rsidRPr="001C5A58" w:rsidRDefault="00DB5F7E" w:rsidP="00586AF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1C5A58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B06D1F" w:rsidRPr="001C5A58">
              <w:rPr>
                <w:rFonts w:ascii="Arial" w:hAnsi="Arial" w:cs="Arial"/>
                <w:b/>
                <w:sz w:val="22"/>
                <w:szCs w:val="22"/>
              </w:rPr>
              <w:t>oortgezet beroepsonderwijs (MBO, HBO, Universiteit)</w:t>
            </w:r>
          </w:p>
        </w:tc>
      </w:tr>
      <w:tr w:rsidR="001C5A58" w:rsidRPr="001C5A58" w14:paraId="1DD7F1DF" w14:textId="77777777">
        <w:trPr>
          <w:cantSplit/>
        </w:trPr>
        <w:tc>
          <w:tcPr>
            <w:tcW w:w="3061" w:type="dxa"/>
            <w:shd w:val="clear" w:color="auto" w:fill="auto"/>
          </w:tcPr>
          <w:p w14:paraId="17D54C28" w14:textId="77777777" w:rsidR="00B06D1F" w:rsidRPr="001C5A58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C5A58">
              <w:rPr>
                <w:rFonts w:ascii="Arial" w:hAnsi="Arial" w:cs="Arial"/>
                <w:bCs/>
                <w:sz w:val="22"/>
                <w:szCs w:val="22"/>
              </w:rPr>
              <w:t>Soort onderwijs</w:t>
            </w:r>
          </w:p>
        </w:tc>
        <w:tc>
          <w:tcPr>
            <w:tcW w:w="6720" w:type="dxa"/>
            <w:shd w:val="clear" w:color="auto" w:fill="CCECFF"/>
          </w:tcPr>
          <w:p w14:paraId="6CD76203" w14:textId="77777777" w:rsidR="00B06D1F" w:rsidRPr="001C5A58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A58" w:rsidRPr="001C5A58" w14:paraId="65C4D5BE" w14:textId="77777777">
        <w:trPr>
          <w:cantSplit/>
        </w:trPr>
        <w:tc>
          <w:tcPr>
            <w:tcW w:w="3061" w:type="dxa"/>
            <w:shd w:val="clear" w:color="auto" w:fill="auto"/>
          </w:tcPr>
          <w:p w14:paraId="0066B755" w14:textId="77777777" w:rsidR="00B06D1F" w:rsidRPr="001C5A58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C5A58">
              <w:rPr>
                <w:rFonts w:ascii="Arial" w:hAnsi="Arial" w:cs="Arial"/>
                <w:bCs/>
                <w:sz w:val="22"/>
                <w:szCs w:val="22"/>
              </w:rPr>
              <w:t>Richting/specialisatie</w:t>
            </w:r>
          </w:p>
        </w:tc>
        <w:tc>
          <w:tcPr>
            <w:tcW w:w="6720" w:type="dxa"/>
            <w:shd w:val="clear" w:color="auto" w:fill="CCECFF"/>
          </w:tcPr>
          <w:p w14:paraId="7F93D7A5" w14:textId="77777777" w:rsidR="00B06D1F" w:rsidRPr="001C5A58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A58" w:rsidRPr="001C5A58" w14:paraId="4081A3D8" w14:textId="77777777">
        <w:trPr>
          <w:cantSplit/>
        </w:trPr>
        <w:tc>
          <w:tcPr>
            <w:tcW w:w="3061" w:type="dxa"/>
            <w:shd w:val="clear" w:color="auto" w:fill="auto"/>
          </w:tcPr>
          <w:p w14:paraId="4B48CB8A" w14:textId="77777777" w:rsidR="00B06D1F" w:rsidRPr="001C5A58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C5A58">
              <w:rPr>
                <w:rFonts w:ascii="Arial" w:hAnsi="Arial" w:cs="Arial"/>
                <w:bCs/>
                <w:sz w:val="22"/>
                <w:szCs w:val="22"/>
              </w:rPr>
              <w:t>Beleving</w:t>
            </w:r>
          </w:p>
        </w:tc>
        <w:tc>
          <w:tcPr>
            <w:tcW w:w="6720" w:type="dxa"/>
            <w:shd w:val="clear" w:color="auto" w:fill="CCECFF"/>
          </w:tcPr>
          <w:p w14:paraId="42B54E17" w14:textId="77777777" w:rsidR="00B06D1F" w:rsidRPr="001C5A58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bookmarkStart w:id="25" w:name="Text67"/>
            <w:bookmarkEnd w:id="25"/>
          </w:p>
        </w:tc>
      </w:tr>
      <w:tr w:rsidR="001C5A58" w:rsidRPr="001C5A58" w14:paraId="2F315B0A" w14:textId="77777777">
        <w:trPr>
          <w:cantSplit/>
        </w:trPr>
        <w:tc>
          <w:tcPr>
            <w:tcW w:w="3061" w:type="dxa"/>
            <w:shd w:val="clear" w:color="auto" w:fill="auto"/>
          </w:tcPr>
          <w:p w14:paraId="487766FE" w14:textId="77777777" w:rsidR="00B06D1F" w:rsidRPr="001C5A58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C5A58">
              <w:rPr>
                <w:rFonts w:ascii="Arial" w:hAnsi="Arial" w:cs="Arial"/>
                <w:bCs/>
                <w:sz w:val="22"/>
                <w:szCs w:val="22"/>
              </w:rPr>
              <w:t>Rol in de klas/groep</w:t>
            </w:r>
          </w:p>
        </w:tc>
        <w:tc>
          <w:tcPr>
            <w:tcW w:w="6720" w:type="dxa"/>
            <w:shd w:val="clear" w:color="auto" w:fill="CCECFF"/>
          </w:tcPr>
          <w:p w14:paraId="27B6E9BA" w14:textId="77777777" w:rsidR="00B06D1F" w:rsidRPr="001C5A58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bookmarkStart w:id="26" w:name="Text68"/>
            <w:bookmarkEnd w:id="26"/>
          </w:p>
        </w:tc>
      </w:tr>
      <w:tr w:rsidR="001C5A58" w:rsidRPr="001C5A58" w14:paraId="7C070286" w14:textId="77777777">
        <w:trPr>
          <w:cantSplit/>
        </w:trPr>
        <w:tc>
          <w:tcPr>
            <w:tcW w:w="3061" w:type="dxa"/>
            <w:shd w:val="clear" w:color="auto" w:fill="auto"/>
          </w:tcPr>
          <w:p w14:paraId="137E59A4" w14:textId="77777777" w:rsidR="00B06D1F" w:rsidRPr="001C5A58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C5A58">
              <w:rPr>
                <w:rFonts w:ascii="Arial" w:hAnsi="Arial" w:cs="Arial"/>
                <w:bCs/>
                <w:sz w:val="22"/>
                <w:szCs w:val="22"/>
              </w:rPr>
              <w:t>Vrienden/vriendinnen</w:t>
            </w:r>
          </w:p>
        </w:tc>
        <w:tc>
          <w:tcPr>
            <w:tcW w:w="6720" w:type="dxa"/>
            <w:shd w:val="clear" w:color="auto" w:fill="CCECFF"/>
          </w:tcPr>
          <w:p w14:paraId="7141953C" w14:textId="77777777" w:rsidR="00B06D1F" w:rsidRPr="001C5A58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A58" w:rsidRPr="001C5A58" w14:paraId="688B134F" w14:textId="77777777">
        <w:trPr>
          <w:cantSplit/>
        </w:trPr>
        <w:tc>
          <w:tcPr>
            <w:tcW w:w="3061" w:type="dxa"/>
            <w:shd w:val="clear" w:color="auto" w:fill="auto"/>
          </w:tcPr>
          <w:p w14:paraId="33F8C5E4" w14:textId="77777777" w:rsidR="00B06D1F" w:rsidRPr="001C5A58" w:rsidRDefault="00ED40F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C5A58">
              <w:rPr>
                <w:rFonts w:ascii="Arial" w:hAnsi="Arial" w:cs="Arial"/>
                <w:bCs/>
                <w:sz w:val="22"/>
                <w:szCs w:val="22"/>
              </w:rPr>
              <w:t>Diploma / welk jaar</w:t>
            </w:r>
          </w:p>
        </w:tc>
        <w:tc>
          <w:tcPr>
            <w:tcW w:w="6720" w:type="dxa"/>
            <w:shd w:val="clear" w:color="auto" w:fill="CCECFF"/>
          </w:tcPr>
          <w:p w14:paraId="69CC955D" w14:textId="77777777" w:rsidR="00B06D1F" w:rsidRPr="001C5A58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A58" w:rsidRPr="001C5A58" w14:paraId="48EEEED4" w14:textId="77777777">
        <w:trPr>
          <w:cantSplit/>
        </w:trPr>
        <w:tc>
          <w:tcPr>
            <w:tcW w:w="3061" w:type="dxa"/>
            <w:shd w:val="clear" w:color="auto" w:fill="auto"/>
          </w:tcPr>
          <w:p w14:paraId="3A70A793" w14:textId="77777777" w:rsidR="00B06D1F" w:rsidRPr="001C5A58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C5A58">
              <w:rPr>
                <w:rFonts w:ascii="Arial" w:hAnsi="Arial" w:cs="Arial"/>
                <w:bCs/>
                <w:sz w:val="22"/>
                <w:szCs w:val="22"/>
              </w:rPr>
              <w:t>Ingrijpende gebeurtenissen tijdens voortgezet onderwijs</w:t>
            </w:r>
          </w:p>
        </w:tc>
        <w:tc>
          <w:tcPr>
            <w:tcW w:w="6720" w:type="dxa"/>
            <w:shd w:val="clear" w:color="auto" w:fill="CCECFF"/>
          </w:tcPr>
          <w:p w14:paraId="0ED97F22" w14:textId="77777777" w:rsidR="00B06D1F" w:rsidRPr="001C5A58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bookmarkStart w:id="27" w:name="Text71"/>
            <w:bookmarkEnd w:id="27"/>
          </w:p>
        </w:tc>
      </w:tr>
    </w:tbl>
    <w:p w14:paraId="114D0CB1" w14:textId="77777777" w:rsidR="00B06D1F" w:rsidRPr="001C5A58" w:rsidRDefault="00B06D1F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120" w:type="dxa"/>
          <w:bottom w:w="58" w:type="dxa"/>
          <w:right w:w="120" w:type="dxa"/>
        </w:tblCellMar>
        <w:tblLook w:val="0000" w:firstRow="0" w:lastRow="0" w:firstColumn="0" w:lastColumn="0" w:noHBand="0" w:noVBand="0"/>
      </w:tblPr>
      <w:tblGrid>
        <w:gridCol w:w="3061"/>
        <w:gridCol w:w="6720"/>
      </w:tblGrid>
      <w:tr w:rsidR="001C5A58" w:rsidRPr="001C5A58" w14:paraId="362985BE" w14:textId="77777777">
        <w:trPr>
          <w:cantSplit/>
          <w:tblHeader/>
        </w:trPr>
        <w:tc>
          <w:tcPr>
            <w:tcW w:w="9781" w:type="dxa"/>
            <w:gridSpan w:val="2"/>
            <w:shd w:val="clear" w:color="auto" w:fill="auto"/>
          </w:tcPr>
          <w:p w14:paraId="53EC9553" w14:textId="77777777" w:rsidR="00B06D1F" w:rsidRPr="001C5A58" w:rsidRDefault="00B06D1F" w:rsidP="00586AF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1C5A58">
              <w:rPr>
                <w:rFonts w:ascii="Arial" w:hAnsi="Arial" w:cs="Arial"/>
                <w:b/>
                <w:sz w:val="22"/>
                <w:szCs w:val="22"/>
              </w:rPr>
              <w:lastRenderedPageBreak/>
              <w:t>Conclusies over je school</w:t>
            </w:r>
            <w:r w:rsidR="00DC76C4" w:rsidRPr="001C5A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C5A5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DC76C4" w:rsidRPr="001C5A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C5A58">
              <w:rPr>
                <w:rFonts w:ascii="Arial" w:hAnsi="Arial" w:cs="Arial"/>
                <w:b/>
                <w:sz w:val="22"/>
                <w:szCs w:val="22"/>
              </w:rPr>
              <w:t>opleiding</w:t>
            </w:r>
          </w:p>
        </w:tc>
      </w:tr>
      <w:tr w:rsidR="001C5A58" w:rsidRPr="001C5A58" w14:paraId="71589B19" w14:textId="77777777">
        <w:trPr>
          <w:cantSplit/>
        </w:trPr>
        <w:tc>
          <w:tcPr>
            <w:tcW w:w="3061" w:type="dxa"/>
            <w:shd w:val="clear" w:color="auto" w:fill="auto"/>
          </w:tcPr>
          <w:p w14:paraId="71FC95C6" w14:textId="77777777" w:rsidR="00B06D1F" w:rsidRPr="001C5A58" w:rsidRDefault="00586AF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C5A58">
              <w:rPr>
                <w:rFonts w:ascii="Arial" w:hAnsi="Arial" w:cs="Arial"/>
                <w:bCs/>
                <w:sz w:val="22"/>
                <w:szCs w:val="22"/>
              </w:rPr>
              <w:t>Wat valt u</w:t>
            </w:r>
            <w:r w:rsidR="00B06D1F" w:rsidRPr="001C5A58">
              <w:rPr>
                <w:rFonts w:ascii="Arial" w:hAnsi="Arial" w:cs="Arial"/>
                <w:bCs/>
                <w:sz w:val="22"/>
                <w:szCs w:val="22"/>
              </w:rPr>
              <w:t xml:space="preserve"> op in </w:t>
            </w:r>
            <w:r w:rsidR="00DC76C4" w:rsidRPr="001C5A5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06D1F" w:rsidRPr="001C5A58">
              <w:rPr>
                <w:rFonts w:ascii="Arial" w:hAnsi="Arial" w:cs="Arial"/>
                <w:bCs/>
                <w:sz w:val="22"/>
                <w:szCs w:val="22"/>
              </w:rPr>
              <w:t>bovenstaande gegev</w:t>
            </w:r>
            <w:r w:rsidRPr="001C5A58">
              <w:rPr>
                <w:rFonts w:ascii="Arial" w:hAnsi="Arial" w:cs="Arial"/>
                <w:bCs/>
                <w:sz w:val="22"/>
                <w:szCs w:val="22"/>
              </w:rPr>
              <w:t xml:space="preserve">ens over </w:t>
            </w:r>
            <w:r w:rsidR="00B06D1F" w:rsidRPr="001C5A58">
              <w:rPr>
                <w:rFonts w:ascii="Arial" w:hAnsi="Arial" w:cs="Arial"/>
                <w:bCs/>
                <w:sz w:val="22"/>
                <w:szCs w:val="22"/>
              </w:rPr>
              <w:t>school en opleiding?</w:t>
            </w:r>
          </w:p>
        </w:tc>
        <w:tc>
          <w:tcPr>
            <w:tcW w:w="6720" w:type="dxa"/>
            <w:shd w:val="clear" w:color="auto" w:fill="CCECFF"/>
          </w:tcPr>
          <w:p w14:paraId="020ABF46" w14:textId="77777777" w:rsidR="00B06D1F" w:rsidRPr="001C5A58" w:rsidRDefault="00B06D1F" w:rsidP="00586AF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A58" w:rsidRPr="001C5A58" w14:paraId="48C0CAD7" w14:textId="77777777">
        <w:trPr>
          <w:cantSplit/>
        </w:trPr>
        <w:tc>
          <w:tcPr>
            <w:tcW w:w="3061" w:type="dxa"/>
            <w:shd w:val="clear" w:color="auto" w:fill="auto"/>
          </w:tcPr>
          <w:p w14:paraId="6F42F08A" w14:textId="77777777" w:rsidR="00B06D1F" w:rsidRPr="001C5A58" w:rsidRDefault="00586AF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C5A58">
              <w:rPr>
                <w:rFonts w:ascii="Arial" w:hAnsi="Arial" w:cs="Arial"/>
                <w:bCs/>
                <w:sz w:val="22"/>
                <w:szCs w:val="22"/>
              </w:rPr>
              <w:t>Hebt u het idee dat u hebt gedaan wat u</w:t>
            </w:r>
            <w:r w:rsidR="00B06D1F" w:rsidRPr="001C5A58">
              <w:rPr>
                <w:rFonts w:ascii="Arial" w:hAnsi="Arial" w:cs="Arial"/>
                <w:bCs/>
                <w:sz w:val="22"/>
                <w:szCs w:val="22"/>
              </w:rPr>
              <w:t xml:space="preserve"> wilde? </w:t>
            </w:r>
          </w:p>
        </w:tc>
        <w:tc>
          <w:tcPr>
            <w:tcW w:w="6720" w:type="dxa"/>
            <w:shd w:val="clear" w:color="auto" w:fill="CCECFF"/>
          </w:tcPr>
          <w:p w14:paraId="7612C29C" w14:textId="77777777" w:rsidR="00B06D1F" w:rsidRPr="001C5A58" w:rsidRDefault="00B06D1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A58" w:rsidRPr="001C5A58" w14:paraId="000BE07A" w14:textId="77777777">
        <w:trPr>
          <w:cantSplit/>
        </w:trPr>
        <w:tc>
          <w:tcPr>
            <w:tcW w:w="3061" w:type="dxa"/>
            <w:shd w:val="clear" w:color="auto" w:fill="auto"/>
          </w:tcPr>
          <w:p w14:paraId="273270CD" w14:textId="77777777" w:rsidR="00B06D1F" w:rsidRPr="001C5A58" w:rsidRDefault="00586AF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C5A58">
              <w:rPr>
                <w:rFonts w:ascii="Arial" w:hAnsi="Arial" w:cs="Arial"/>
                <w:bCs/>
                <w:sz w:val="22"/>
                <w:szCs w:val="22"/>
              </w:rPr>
              <w:t>Welk gevoel overheerst als u</w:t>
            </w:r>
            <w:r w:rsidR="00B06D1F" w:rsidRPr="001C5A58">
              <w:rPr>
                <w:rFonts w:ascii="Arial" w:hAnsi="Arial" w:cs="Arial"/>
                <w:bCs/>
                <w:sz w:val="22"/>
                <w:szCs w:val="22"/>
              </w:rPr>
              <w:t xml:space="preserve"> aan ‘school’ terugdenkt?</w:t>
            </w:r>
          </w:p>
        </w:tc>
        <w:tc>
          <w:tcPr>
            <w:tcW w:w="6720" w:type="dxa"/>
            <w:shd w:val="clear" w:color="auto" w:fill="CCECFF"/>
          </w:tcPr>
          <w:p w14:paraId="551E2204" w14:textId="77777777" w:rsidR="00B06D1F" w:rsidRPr="001C5A58" w:rsidRDefault="00B06D1F" w:rsidP="00BE5E82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A58" w:rsidRPr="001C5A58" w14:paraId="13EC179D" w14:textId="77777777">
        <w:trPr>
          <w:cantSplit/>
        </w:trPr>
        <w:tc>
          <w:tcPr>
            <w:tcW w:w="3061" w:type="dxa"/>
            <w:shd w:val="clear" w:color="auto" w:fill="auto"/>
          </w:tcPr>
          <w:p w14:paraId="62AF66CF" w14:textId="77777777" w:rsidR="00B06D1F" w:rsidRPr="001C5A58" w:rsidRDefault="00586AF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C5A58">
              <w:rPr>
                <w:rFonts w:ascii="Arial" w:hAnsi="Arial" w:cs="Arial"/>
                <w:bCs/>
                <w:sz w:val="22"/>
                <w:szCs w:val="22"/>
              </w:rPr>
              <w:t>Moet u volgens u</w:t>
            </w:r>
            <w:r w:rsidR="00B06D1F" w:rsidRPr="001C5A58">
              <w:rPr>
                <w:rFonts w:ascii="Arial" w:hAnsi="Arial" w:cs="Arial"/>
                <w:bCs/>
                <w:sz w:val="22"/>
                <w:szCs w:val="22"/>
              </w:rPr>
              <w:t xml:space="preserve"> nog iets ‘doen’ met deze gevoelens?</w:t>
            </w:r>
          </w:p>
        </w:tc>
        <w:tc>
          <w:tcPr>
            <w:tcW w:w="6720" w:type="dxa"/>
            <w:shd w:val="clear" w:color="auto" w:fill="CCECFF"/>
          </w:tcPr>
          <w:p w14:paraId="7E07FFC5" w14:textId="77777777" w:rsidR="00B06D1F" w:rsidRPr="001C5A58" w:rsidRDefault="00B06D1F" w:rsidP="00DB5F7E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529D00" w14:textId="77777777" w:rsidR="00B06D1F" w:rsidRPr="001C5A58" w:rsidRDefault="00B06D1F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sz w:val="22"/>
          <w:szCs w:val="22"/>
        </w:rPr>
      </w:pPr>
    </w:p>
    <w:p w14:paraId="1059BFCF" w14:textId="77777777" w:rsidR="003B0BA8" w:rsidRPr="001C5A58" w:rsidRDefault="003B0BA8" w:rsidP="003B0BA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napToGrid w:val="0"/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Welk gevoel overheerst als u over uw loopbaan nadenkt?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0F31C046" w14:textId="77777777">
        <w:tc>
          <w:tcPr>
            <w:tcW w:w="9781" w:type="dxa"/>
            <w:shd w:val="clear" w:color="auto" w:fill="CCECFF"/>
          </w:tcPr>
          <w:p w14:paraId="5E2010CF" w14:textId="77777777" w:rsidR="003B0BA8" w:rsidRPr="001C5A58" w:rsidRDefault="003B0BA8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AA0690" w14:textId="77777777" w:rsidR="003B0BA8" w:rsidRPr="001C5A58" w:rsidRDefault="003B0BA8" w:rsidP="003B0BA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napToGrid w:val="0"/>
        <w:rPr>
          <w:rFonts w:ascii="Arial" w:hAnsi="Arial" w:cs="Arial"/>
          <w:bCs/>
          <w:sz w:val="22"/>
          <w:szCs w:val="22"/>
        </w:rPr>
      </w:pPr>
    </w:p>
    <w:p w14:paraId="4FCA8094" w14:textId="77777777" w:rsidR="003B0BA8" w:rsidRPr="001C5A58" w:rsidRDefault="003B0BA8" w:rsidP="003B0BA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napToGrid w:val="0"/>
        <w:rPr>
          <w:rFonts w:ascii="Arial" w:hAnsi="Arial" w:cs="Arial"/>
          <w:bCs/>
          <w:sz w:val="22"/>
          <w:szCs w:val="22"/>
        </w:rPr>
      </w:pPr>
      <w:r w:rsidRPr="001C5A58">
        <w:rPr>
          <w:rFonts w:ascii="Arial" w:hAnsi="Arial" w:cs="Arial"/>
          <w:bCs/>
          <w:sz w:val="22"/>
          <w:szCs w:val="22"/>
        </w:rPr>
        <w:t>Wil u nog iets ‘doen’ met deze gevoelens?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5012D1BC" w14:textId="77777777">
        <w:tc>
          <w:tcPr>
            <w:tcW w:w="9781" w:type="dxa"/>
            <w:shd w:val="clear" w:color="auto" w:fill="CCECFF"/>
          </w:tcPr>
          <w:p w14:paraId="26B38570" w14:textId="77777777" w:rsidR="003B0BA8" w:rsidRPr="001C5A58" w:rsidRDefault="003B0BA8" w:rsidP="00B77EA6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04EE0A" w14:textId="77777777" w:rsidR="003B0BA8" w:rsidRPr="001C5A58" w:rsidRDefault="003B0BA8" w:rsidP="003B0BA8">
      <w:pPr>
        <w:tabs>
          <w:tab w:val="left" w:pos="-284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sz w:val="22"/>
          <w:szCs w:val="22"/>
        </w:rPr>
      </w:pPr>
    </w:p>
    <w:p w14:paraId="01B63666" w14:textId="2D8B5D3D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bCs/>
          <w:sz w:val="22"/>
          <w:szCs w:val="22"/>
        </w:rPr>
      </w:pPr>
      <w:r w:rsidRPr="001C5A58">
        <w:rPr>
          <w:rFonts w:ascii="Arial" w:hAnsi="Arial" w:cs="Arial"/>
          <w:b/>
          <w:bCs/>
          <w:sz w:val="22"/>
          <w:szCs w:val="22"/>
        </w:rPr>
        <w:t>Levende interfererende gebeurtenissen.</w:t>
      </w:r>
    </w:p>
    <w:p w14:paraId="54FED47E" w14:textId="1DC42B15" w:rsidR="007514BE" w:rsidRPr="001C5A58" w:rsidRDefault="00CC2773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sz w:val="22"/>
          <w:szCs w:val="22"/>
        </w:rPr>
      </w:pPr>
      <w:r w:rsidRPr="001C5A58">
        <w:rPr>
          <w:rFonts w:ascii="Arial" w:hAnsi="Arial" w:cs="Arial"/>
          <w:sz w:val="22"/>
          <w:szCs w:val="22"/>
        </w:rPr>
        <w:t>Beschrijf de</w:t>
      </w:r>
      <w:r w:rsidR="007514BE" w:rsidRPr="001C5A58">
        <w:rPr>
          <w:rFonts w:ascii="Arial" w:hAnsi="Arial" w:cs="Arial"/>
          <w:sz w:val="22"/>
          <w:szCs w:val="22"/>
        </w:rPr>
        <w:t xml:space="preserve"> beangstigende of zorgwekkende ervaring</w:t>
      </w:r>
      <w:r w:rsidRPr="001C5A58">
        <w:rPr>
          <w:rFonts w:ascii="Arial" w:hAnsi="Arial" w:cs="Arial"/>
          <w:sz w:val="22"/>
          <w:szCs w:val="22"/>
        </w:rPr>
        <w:t>(</w:t>
      </w:r>
      <w:r w:rsidR="007514BE" w:rsidRPr="001C5A58">
        <w:rPr>
          <w:rFonts w:ascii="Arial" w:hAnsi="Arial" w:cs="Arial"/>
          <w:sz w:val="22"/>
          <w:szCs w:val="22"/>
        </w:rPr>
        <w:t>en</w:t>
      </w:r>
      <w:r w:rsidRPr="001C5A58">
        <w:rPr>
          <w:rFonts w:ascii="Arial" w:hAnsi="Arial" w:cs="Arial"/>
          <w:sz w:val="22"/>
          <w:szCs w:val="22"/>
        </w:rPr>
        <w:t>)</w:t>
      </w:r>
      <w:r w:rsidR="007514BE" w:rsidRPr="001C5A58">
        <w:rPr>
          <w:rFonts w:ascii="Arial" w:hAnsi="Arial" w:cs="Arial"/>
          <w:sz w:val="22"/>
          <w:szCs w:val="22"/>
        </w:rPr>
        <w:t xml:space="preserve"> die in uw leven </w:t>
      </w:r>
      <w:r w:rsidRPr="001C5A58">
        <w:rPr>
          <w:rFonts w:ascii="Arial" w:hAnsi="Arial" w:cs="Arial"/>
          <w:sz w:val="22"/>
          <w:szCs w:val="22"/>
        </w:rPr>
        <w:t>is/</w:t>
      </w:r>
      <w:r w:rsidR="007514BE" w:rsidRPr="001C5A58">
        <w:rPr>
          <w:rFonts w:ascii="Arial" w:hAnsi="Arial" w:cs="Arial"/>
          <w:sz w:val="22"/>
          <w:szCs w:val="22"/>
        </w:rPr>
        <w:t xml:space="preserve">zijn voorgevallen     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0AFFFF66" w14:textId="77777777" w:rsidTr="00DA04F0">
        <w:tc>
          <w:tcPr>
            <w:tcW w:w="9781" w:type="dxa"/>
            <w:shd w:val="clear" w:color="auto" w:fill="CCECFF"/>
          </w:tcPr>
          <w:p w14:paraId="36EBB15D" w14:textId="77777777" w:rsidR="007514BE" w:rsidRPr="001C5A58" w:rsidRDefault="007514BE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0B428C" w14:textId="77777777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sz w:val="24"/>
          <w:szCs w:val="24"/>
          <w:u w:val="single"/>
        </w:rPr>
      </w:pPr>
    </w:p>
    <w:p w14:paraId="11165472" w14:textId="2154674A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1C5A58">
        <w:rPr>
          <w:rFonts w:ascii="Arial" w:hAnsi="Arial" w:cs="Arial"/>
          <w:b/>
          <w:sz w:val="24"/>
          <w:szCs w:val="24"/>
          <w:u w:val="single"/>
        </w:rPr>
        <w:t>Overigen</w:t>
      </w:r>
      <w:proofErr w:type="spellEnd"/>
    </w:p>
    <w:p w14:paraId="20B25DC0" w14:textId="77777777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b/>
          <w:sz w:val="22"/>
          <w:szCs w:val="22"/>
        </w:rPr>
      </w:pPr>
    </w:p>
    <w:p w14:paraId="75C35B66" w14:textId="77777777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sz w:val="22"/>
          <w:szCs w:val="22"/>
        </w:rPr>
      </w:pPr>
      <w:r w:rsidRPr="001C5A58">
        <w:rPr>
          <w:rFonts w:ascii="Arial" w:hAnsi="Arial" w:cs="Arial"/>
          <w:sz w:val="22"/>
          <w:szCs w:val="22"/>
        </w:rPr>
        <w:t xml:space="preserve">Informatie die volgens u van belang kan zijn, maar nog niet is genoemd, kunt u hieronder     </w:t>
      </w:r>
    </w:p>
    <w:p w14:paraId="62965149" w14:textId="77777777" w:rsidR="007514BE" w:rsidRPr="001C5A58" w:rsidRDefault="007514BE" w:rsidP="007514B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sz w:val="22"/>
          <w:szCs w:val="22"/>
        </w:rPr>
      </w:pPr>
      <w:r w:rsidRPr="001C5A58">
        <w:rPr>
          <w:rFonts w:ascii="Arial" w:hAnsi="Arial" w:cs="Arial"/>
          <w:sz w:val="22"/>
          <w:szCs w:val="22"/>
        </w:rPr>
        <w:t>vermelden.</w:t>
      </w:r>
    </w:p>
    <w:tbl>
      <w:tblPr>
        <w:tblStyle w:val="Tabelraster"/>
        <w:tblW w:w="9781" w:type="dxa"/>
        <w:tblInd w:w="108" w:type="dxa"/>
        <w:shd w:val="clear" w:color="auto" w:fill="CCECFF"/>
        <w:tblLook w:val="01E0" w:firstRow="1" w:lastRow="1" w:firstColumn="1" w:lastColumn="1" w:noHBand="0" w:noVBand="0"/>
      </w:tblPr>
      <w:tblGrid>
        <w:gridCol w:w="9781"/>
      </w:tblGrid>
      <w:tr w:rsidR="001C5A58" w:rsidRPr="001C5A58" w14:paraId="50B7DA9A" w14:textId="77777777" w:rsidTr="00DA04F0">
        <w:tc>
          <w:tcPr>
            <w:tcW w:w="9781" w:type="dxa"/>
            <w:shd w:val="clear" w:color="auto" w:fill="CCECFF"/>
          </w:tcPr>
          <w:p w14:paraId="3BB959D3" w14:textId="77777777" w:rsidR="007514BE" w:rsidRPr="001C5A58" w:rsidRDefault="007514BE" w:rsidP="00DA04F0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4A35D0" w14:textId="77777777" w:rsidR="007514BE" w:rsidRPr="001C5A58" w:rsidRDefault="007514BE" w:rsidP="002F141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Arial" w:hAnsi="Arial" w:cs="Arial"/>
          <w:sz w:val="22"/>
          <w:szCs w:val="22"/>
        </w:rPr>
      </w:pPr>
    </w:p>
    <w:sectPr w:rsidR="007514BE" w:rsidRPr="001C5A58" w:rsidSect="000918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1134" w:bottom="1134" w:left="1134" w:header="1134" w:footer="1134" w:gutter="0"/>
      <w:pgNumType w:start="1"/>
      <w:cols w:space="708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2A732" w14:textId="77777777" w:rsidR="00B57B38" w:rsidRDefault="00B57B38">
      <w:r>
        <w:separator/>
      </w:r>
    </w:p>
  </w:endnote>
  <w:endnote w:type="continuationSeparator" w:id="0">
    <w:p w14:paraId="360BDC87" w14:textId="77777777" w:rsidR="00B57B38" w:rsidRDefault="00B5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B8832" w14:textId="77777777" w:rsidR="00BB38A2" w:rsidRDefault="00BB38A2" w:rsidP="00A9269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0C4AB9F" w14:textId="77777777" w:rsidR="00BB38A2" w:rsidRDefault="00BB38A2" w:rsidP="00A92697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15087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94E33C" w14:textId="73F98CD0" w:rsidR="00A65AC1" w:rsidRDefault="00A65AC1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FE8867" w14:textId="77777777" w:rsidR="00BB38A2" w:rsidRPr="00FD2020" w:rsidRDefault="00BB38A2" w:rsidP="00A92697">
    <w:pPr>
      <w:pStyle w:val="Voetteks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0C744" w14:textId="77777777" w:rsidR="00B57B38" w:rsidRDefault="00B57B38">
      <w:r>
        <w:separator/>
      </w:r>
    </w:p>
  </w:footnote>
  <w:footnote w:type="continuationSeparator" w:id="0">
    <w:p w14:paraId="76E31FAB" w14:textId="77777777" w:rsidR="00B57B38" w:rsidRDefault="00B57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615C" w14:textId="77777777" w:rsidR="00BB38A2" w:rsidRDefault="00BB38A2" w:rsidP="00B77EA6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49AE732" w14:textId="77777777" w:rsidR="00BB38A2" w:rsidRDefault="00BB38A2" w:rsidP="00A92697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EB6E" w14:textId="77777777" w:rsidR="00BB38A2" w:rsidRDefault="00BB38A2">
    <w:pPr>
      <w:pStyle w:val="Koptekst"/>
    </w:pPr>
  </w:p>
  <w:p w14:paraId="4190BAB8" w14:textId="77777777" w:rsidR="00BB38A2" w:rsidRPr="00091876" w:rsidRDefault="00BB38A2" w:rsidP="00091876">
    <w:pPr>
      <w:pStyle w:val="Koptekst"/>
      <w:rPr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0A226" w14:textId="77777777" w:rsidR="00BB38A2" w:rsidRDefault="00BB38A2">
    <w:pPr>
      <w:pStyle w:val="Koptekst"/>
    </w:pPr>
    <w: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C2C49D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148A1A1B"/>
    <w:multiLevelType w:val="hybridMultilevel"/>
    <w:tmpl w:val="E814D59E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8C3EE2"/>
    <w:multiLevelType w:val="hybridMultilevel"/>
    <w:tmpl w:val="B43A8D74"/>
    <w:lvl w:ilvl="0" w:tplc="54AE1E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8154A"/>
    <w:multiLevelType w:val="hybridMultilevel"/>
    <w:tmpl w:val="063215D4"/>
    <w:lvl w:ilvl="0" w:tplc="9FB6BA8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26649"/>
    <w:multiLevelType w:val="hybridMultilevel"/>
    <w:tmpl w:val="16F051E2"/>
    <w:lvl w:ilvl="0" w:tplc="244009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C0CF8"/>
    <w:multiLevelType w:val="hybridMultilevel"/>
    <w:tmpl w:val="6AEEA81E"/>
    <w:lvl w:ilvl="0" w:tplc="BFB88838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A2258"/>
    <w:multiLevelType w:val="hybridMultilevel"/>
    <w:tmpl w:val="5C5499C2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936"/>
    <w:rsid w:val="00006E04"/>
    <w:rsid w:val="0001153A"/>
    <w:rsid w:val="00027C32"/>
    <w:rsid w:val="00030080"/>
    <w:rsid w:val="00061B09"/>
    <w:rsid w:val="000704B0"/>
    <w:rsid w:val="00075917"/>
    <w:rsid w:val="00075FB4"/>
    <w:rsid w:val="00080EA6"/>
    <w:rsid w:val="00090C2E"/>
    <w:rsid w:val="00091876"/>
    <w:rsid w:val="000A0EE8"/>
    <w:rsid w:val="000D4CF2"/>
    <w:rsid w:val="001338FA"/>
    <w:rsid w:val="001345E5"/>
    <w:rsid w:val="00142731"/>
    <w:rsid w:val="00154D4D"/>
    <w:rsid w:val="00171A1E"/>
    <w:rsid w:val="001C5A58"/>
    <w:rsid w:val="001F4C7A"/>
    <w:rsid w:val="00203190"/>
    <w:rsid w:val="00215BF4"/>
    <w:rsid w:val="00233BC2"/>
    <w:rsid w:val="00263523"/>
    <w:rsid w:val="00265587"/>
    <w:rsid w:val="002F1414"/>
    <w:rsid w:val="002F14AA"/>
    <w:rsid w:val="00300D25"/>
    <w:rsid w:val="00311F2E"/>
    <w:rsid w:val="00342311"/>
    <w:rsid w:val="003523B3"/>
    <w:rsid w:val="0036500D"/>
    <w:rsid w:val="00365891"/>
    <w:rsid w:val="0037524E"/>
    <w:rsid w:val="003777AC"/>
    <w:rsid w:val="003A23FE"/>
    <w:rsid w:val="003B0BA8"/>
    <w:rsid w:val="003C4B01"/>
    <w:rsid w:val="003C4FD3"/>
    <w:rsid w:val="004306CF"/>
    <w:rsid w:val="00435964"/>
    <w:rsid w:val="00444199"/>
    <w:rsid w:val="00450BD5"/>
    <w:rsid w:val="00482EB3"/>
    <w:rsid w:val="004A3D06"/>
    <w:rsid w:val="004A5D00"/>
    <w:rsid w:val="004B27CC"/>
    <w:rsid w:val="004C023E"/>
    <w:rsid w:val="004E18E9"/>
    <w:rsid w:val="004E6FC5"/>
    <w:rsid w:val="004E7373"/>
    <w:rsid w:val="0050663A"/>
    <w:rsid w:val="0051250D"/>
    <w:rsid w:val="005568F4"/>
    <w:rsid w:val="0056184A"/>
    <w:rsid w:val="00581E4D"/>
    <w:rsid w:val="00583073"/>
    <w:rsid w:val="00586AFA"/>
    <w:rsid w:val="005B17DC"/>
    <w:rsid w:val="005D1640"/>
    <w:rsid w:val="00614B15"/>
    <w:rsid w:val="00651CF8"/>
    <w:rsid w:val="00656AB5"/>
    <w:rsid w:val="00664D10"/>
    <w:rsid w:val="006663C5"/>
    <w:rsid w:val="00673603"/>
    <w:rsid w:val="00693226"/>
    <w:rsid w:val="006D35F8"/>
    <w:rsid w:val="00702EB7"/>
    <w:rsid w:val="007514BE"/>
    <w:rsid w:val="00792498"/>
    <w:rsid w:val="00795F0B"/>
    <w:rsid w:val="007A3B9E"/>
    <w:rsid w:val="007A4BDF"/>
    <w:rsid w:val="007A6E90"/>
    <w:rsid w:val="007D27C1"/>
    <w:rsid w:val="007F03E1"/>
    <w:rsid w:val="00816116"/>
    <w:rsid w:val="00821BA3"/>
    <w:rsid w:val="00823387"/>
    <w:rsid w:val="00853BDC"/>
    <w:rsid w:val="0085734B"/>
    <w:rsid w:val="00894725"/>
    <w:rsid w:val="008A6FCE"/>
    <w:rsid w:val="008C0295"/>
    <w:rsid w:val="0098682F"/>
    <w:rsid w:val="009B21BD"/>
    <w:rsid w:val="009C0FA4"/>
    <w:rsid w:val="009C45D8"/>
    <w:rsid w:val="009D20B6"/>
    <w:rsid w:val="009F721C"/>
    <w:rsid w:val="00A23ED9"/>
    <w:rsid w:val="00A641F4"/>
    <w:rsid w:val="00A65AC1"/>
    <w:rsid w:val="00A92697"/>
    <w:rsid w:val="00AB303C"/>
    <w:rsid w:val="00AB394F"/>
    <w:rsid w:val="00B045EE"/>
    <w:rsid w:val="00B06D1F"/>
    <w:rsid w:val="00B168BB"/>
    <w:rsid w:val="00B57B38"/>
    <w:rsid w:val="00B77EA6"/>
    <w:rsid w:val="00B807F8"/>
    <w:rsid w:val="00B91873"/>
    <w:rsid w:val="00B9277A"/>
    <w:rsid w:val="00BB38A2"/>
    <w:rsid w:val="00BC09E1"/>
    <w:rsid w:val="00BC0DFE"/>
    <w:rsid w:val="00BD6B80"/>
    <w:rsid w:val="00BE5E82"/>
    <w:rsid w:val="00C040C2"/>
    <w:rsid w:val="00C224C0"/>
    <w:rsid w:val="00C51A1A"/>
    <w:rsid w:val="00C53AB2"/>
    <w:rsid w:val="00C54082"/>
    <w:rsid w:val="00C6003A"/>
    <w:rsid w:val="00C74185"/>
    <w:rsid w:val="00C86BC4"/>
    <w:rsid w:val="00CC19BF"/>
    <w:rsid w:val="00CC2773"/>
    <w:rsid w:val="00CF43D3"/>
    <w:rsid w:val="00CF4EB1"/>
    <w:rsid w:val="00D55F9D"/>
    <w:rsid w:val="00D61EE8"/>
    <w:rsid w:val="00D96FE9"/>
    <w:rsid w:val="00DB5F7E"/>
    <w:rsid w:val="00DC76C4"/>
    <w:rsid w:val="00DD7BC5"/>
    <w:rsid w:val="00DF40E5"/>
    <w:rsid w:val="00E060AA"/>
    <w:rsid w:val="00E22936"/>
    <w:rsid w:val="00E36025"/>
    <w:rsid w:val="00E53C91"/>
    <w:rsid w:val="00E572CF"/>
    <w:rsid w:val="00E60618"/>
    <w:rsid w:val="00E80B37"/>
    <w:rsid w:val="00EB5226"/>
    <w:rsid w:val="00EC0DF7"/>
    <w:rsid w:val="00ED40FF"/>
    <w:rsid w:val="00EF2B9F"/>
    <w:rsid w:val="00F01708"/>
    <w:rsid w:val="00F10BBD"/>
    <w:rsid w:val="00F25F16"/>
    <w:rsid w:val="00F275E3"/>
    <w:rsid w:val="00F44582"/>
    <w:rsid w:val="00F6734B"/>
    <w:rsid w:val="00F901F4"/>
    <w:rsid w:val="00FB378D"/>
    <w:rsid w:val="00FB3AB5"/>
    <w:rsid w:val="00FB6570"/>
    <w:rsid w:val="00FC1A89"/>
    <w:rsid w:val="00FC665E"/>
    <w:rsid w:val="00FD2020"/>
    <w:rsid w:val="00F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BF43FD"/>
  <w15:chartTrackingRefBased/>
  <w15:docId w15:val="{9C63B4DE-A0CC-40FB-958D-FC4E2EF8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16116"/>
    <w:pPr>
      <w:suppressAutoHyphens/>
    </w:pPr>
    <w:rPr>
      <w:lang w:eastAsia="ar-SA"/>
    </w:rPr>
  </w:style>
  <w:style w:type="paragraph" w:styleId="Kop1">
    <w:name w:val="heading 1"/>
    <w:basedOn w:val="Standaard"/>
    <w:next w:val="Standaard"/>
    <w:qFormat/>
    <w:pPr>
      <w:keepNext/>
      <w:tabs>
        <w:tab w:val="num" w:pos="0"/>
      </w:tabs>
      <w:jc w:val="both"/>
      <w:outlineLvl w:val="0"/>
    </w:pPr>
    <w:rPr>
      <w:rFonts w:ascii="Arial Narrow" w:hAnsi="Arial Narrow"/>
      <w:b/>
      <w:sz w:val="24"/>
    </w:rPr>
  </w:style>
  <w:style w:type="paragraph" w:styleId="Kop2">
    <w:name w:val="heading 2"/>
    <w:basedOn w:val="Standaard"/>
    <w:next w:val="Standaard"/>
    <w:qFormat/>
    <w:pPr>
      <w:keepNext/>
      <w:tabs>
        <w:tab w:val="num" w:pos="0"/>
      </w:tabs>
      <w:jc w:val="both"/>
      <w:outlineLvl w:val="1"/>
    </w:pPr>
    <w:rPr>
      <w:rFonts w:ascii="Arial Narrow" w:hAnsi="Arial Narrow"/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hAnsi="Times New Roman"/>
      <w:i w:val="0"/>
      <w:sz w:val="28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Standaardalinea-lettertype1">
    <w:name w:val="Standaardalinea-lettertype1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customStyle="1" w:styleId="Plattetekst21">
    <w:name w:val="Platte tekst 21"/>
    <w:basedOn w:val="Standaard"/>
    <w:rPr>
      <w:rFonts w:ascii="Arial Narrow" w:hAnsi="Arial Narrow"/>
      <w:b/>
      <w:color w:val="000080"/>
      <w:sz w:val="22"/>
    </w:rPr>
  </w:style>
  <w:style w:type="paragraph" w:customStyle="1" w:styleId="Documentstructuur1">
    <w:name w:val="Documentstructuur1"/>
    <w:basedOn w:val="Standaard"/>
    <w:pPr>
      <w:shd w:val="clear" w:color="auto" w:fill="000080"/>
    </w:pPr>
    <w:rPr>
      <w:rFonts w:ascii="Tahoma" w:hAnsi="Tahoma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Level1">
    <w:name w:val="Level 1"/>
    <w:basedOn w:val="Standaard"/>
    <w:pPr>
      <w:tabs>
        <w:tab w:val="num" w:pos="0"/>
      </w:tabs>
      <w:ind w:left="453" w:hanging="453"/>
    </w:pPr>
  </w:style>
  <w:style w:type="paragraph" w:customStyle="1" w:styleId="TableContents">
    <w:name w:val="Table Contents"/>
    <w:basedOn w:val="Standa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Paginanummer">
    <w:name w:val="page number"/>
    <w:basedOn w:val="Standaardalinea-lettertype"/>
    <w:rsid w:val="00C6003A"/>
  </w:style>
  <w:style w:type="table" w:styleId="Tabelraster">
    <w:name w:val="Table Grid"/>
    <w:basedOn w:val="Standaardtabel"/>
    <w:rsid w:val="004A5D0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C040C2"/>
    <w:rPr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040C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40C2"/>
    <w:rPr>
      <w:rFonts w:ascii="Segoe UI" w:hAnsi="Segoe UI" w:cs="Segoe UI"/>
      <w:sz w:val="18"/>
      <w:szCs w:val="18"/>
      <w:lang w:eastAsia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F44582"/>
    <w:rPr>
      <w:sz w:val="24"/>
      <w:szCs w:val="24"/>
      <w:lang w:eastAsia="ar-SA"/>
    </w:rPr>
  </w:style>
  <w:style w:type="character" w:styleId="Zwaar">
    <w:name w:val="Strong"/>
    <w:qFormat/>
    <w:rsid w:val="00E606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1910</Words>
  <Characters>10508</Characters>
  <Application>Microsoft Office Word</Application>
  <DocSecurity>0</DocSecurity>
  <Lines>87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Praktijk voor eerstelijns psychologie,</vt:lpstr>
      <vt:lpstr>Praktijk voor eerstelijns psychologie,</vt:lpstr>
    </vt:vector>
  </TitlesOfParts>
  <Company>nvt.</Company>
  <LinksUpToDate>false</LinksUpToDate>
  <CharactersWithSpaces>12394</CharactersWithSpaces>
  <SharedDoc>false</SharedDoc>
  <HLinks>
    <vt:vector size="6" baseType="variant">
      <vt:variant>
        <vt:i4>1376294</vt:i4>
      </vt:variant>
      <vt:variant>
        <vt:i4>0</vt:i4>
      </vt:variant>
      <vt:variant>
        <vt:i4>0</vt:i4>
      </vt:variant>
      <vt:variant>
        <vt:i4>5</vt:i4>
      </vt:variant>
      <vt:variant>
        <vt:lpwstr>mailto:a.m.a.van.nunen@onsneteindhoven.nl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Praktijk voor eerstelijns psychologie,</dc:title>
  <dc:subject/>
  <dc:creator>Tobias Havelaar</dc:creator>
  <cp:keywords/>
  <dc:description/>
  <cp:lastModifiedBy>Annemieke van Nunen</cp:lastModifiedBy>
  <cp:revision>5</cp:revision>
  <cp:lastPrinted>2016-08-20T13:12:00Z</cp:lastPrinted>
  <dcterms:created xsi:type="dcterms:W3CDTF">2022-01-23T10:15:00Z</dcterms:created>
  <dcterms:modified xsi:type="dcterms:W3CDTF">2022-01-23T11:22:00Z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