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C91" w:rsidRPr="00693226" w:rsidRDefault="00681380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eastAsia="SimSun" w:hAnsi="Arial" w:cs="Arial"/>
          <w:noProof/>
          <w:color w:val="000080"/>
          <w:sz w:val="22"/>
          <w:szCs w:val="22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-910590</wp:posOffset>
            </wp:positionV>
            <wp:extent cx="7562850" cy="1156335"/>
            <wp:effectExtent l="0" t="0" r="0" b="571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C91" w:rsidRPr="00693226" w:rsidRDefault="00E53C9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color w:val="000080"/>
          <w:sz w:val="22"/>
          <w:szCs w:val="22"/>
        </w:rPr>
      </w:pPr>
    </w:p>
    <w:p w:rsidR="00673603" w:rsidRPr="009C0FA4" w:rsidRDefault="00E53C91" w:rsidP="00845ADB">
      <w:pPr>
        <w:tabs>
          <w:tab w:val="left" w:pos="1605"/>
        </w:tabs>
        <w:jc w:val="both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Pr="009C0FA4">
        <w:rPr>
          <w:rFonts w:ascii="Arial" w:hAnsi="Arial" w:cs="Arial"/>
          <w:bCs/>
          <w:color w:val="000080"/>
          <w:sz w:val="22"/>
          <w:szCs w:val="22"/>
        </w:rPr>
        <w:t>Mw. Drs. AMA van Nunen</w:t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ab/>
        <w:t xml:space="preserve">      </w:t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51250D" w:rsidRPr="009C0FA4">
        <w:rPr>
          <w:rFonts w:ascii="Arial" w:hAnsi="Arial" w:cs="Arial"/>
          <w:bCs/>
          <w:color w:val="000080"/>
          <w:sz w:val="22"/>
          <w:szCs w:val="22"/>
        </w:rPr>
        <w:tab/>
        <w:t xml:space="preserve">                   </w:t>
      </w:r>
      <w:r w:rsidR="007A6E90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hyperlink r:id="rId8" w:history="1">
        <w:r w:rsidR="0051250D" w:rsidRPr="009C0FA4">
          <w:rPr>
            <w:rStyle w:val="Hyperlink"/>
            <w:rFonts w:ascii="Arial" w:hAnsi="Arial" w:cs="Arial"/>
            <w:sz w:val="22"/>
            <w:szCs w:val="22"/>
            <w:u w:val="none"/>
          </w:rPr>
          <w:t>a.van.nunen@onsneteindhoven.nl</w:t>
        </w:r>
      </w:hyperlink>
    </w:p>
    <w:p w:rsidR="0051250D" w:rsidRPr="009C0FA4" w:rsidRDefault="0051250D" w:rsidP="0051250D">
      <w:pPr>
        <w:tabs>
          <w:tab w:val="left" w:pos="1605"/>
        </w:tabs>
        <w:rPr>
          <w:rFonts w:ascii="Arial" w:hAnsi="Arial" w:cs="Arial"/>
          <w:bCs/>
          <w:color w:val="000080"/>
          <w:sz w:val="22"/>
          <w:szCs w:val="22"/>
        </w:rPr>
      </w:pPr>
      <w:r w:rsidRPr="009C0FA4">
        <w:rPr>
          <w:rFonts w:ascii="Arial" w:hAnsi="Arial" w:cs="Arial"/>
          <w:color w:val="000080"/>
          <w:sz w:val="22"/>
          <w:szCs w:val="22"/>
        </w:rPr>
        <w:t xml:space="preserve"> </w:t>
      </w:r>
      <w:r w:rsidRPr="009C0FA4">
        <w:rPr>
          <w:rFonts w:ascii="Arial" w:hAnsi="Arial" w:cs="Arial"/>
          <w:bCs/>
          <w:color w:val="000080"/>
          <w:sz w:val="22"/>
          <w:szCs w:val="22"/>
        </w:rPr>
        <w:t xml:space="preserve">         </w:t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ab/>
      </w:r>
      <w:r w:rsidR="009C0FA4">
        <w:rPr>
          <w:rFonts w:ascii="Arial" w:hAnsi="Arial" w:cs="Arial"/>
          <w:bCs/>
          <w:color w:val="000080"/>
          <w:sz w:val="22"/>
          <w:szCs w:val="22"/>
        </w:rPr>
        <w:t xml:space="preserve">  </w:t>
      </w:r>
      <w:r w:rsidR="007A6E90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4F4B55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673603" w:rsidRPr="009C0FA4">
        <w:rPr>
          <w:rFonts w:ascii="Arial" w:hAnsi="Arial" w:cs="Arial"/>
          <w:bCs/>
          <w:color w:val="000080"/>
          <w:sz w:val="22"/>
          <w:szCs w:val="22"/>
        </w:rPr>
        <w:t>Leest 12, 5641 ND Eindhoven</w:t>
      </w:r>
    </w:p>
    <w:p w:rsidR="00AB394F" w:rsidRPr="009C0FA4" w:rsidRDefault="0077737E" w:rsidP="009C0FA4">
      <w:pPr>
        <w:tabs>
          <w:tab w:val="left" w:pos="1605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GZ-</w:t>
      </w:r>
      <w:r w:rsidR="00E53C91" w:rsidRPr="009C0FA4">
        <w:rPr>
          <w:rFonts w:ascii="Arial" w:hAnsi="Arial" w:cs="Arial"/>
          <w:color w:val="000080"/>
          <w:sz w:val="22"/>
          <w:szCs w:val="22"/>
        </w:rPr>
        <w:t xml:space="preserve">Psycholoog </w:t>
      </w:r>
      <w:r w:rsidR="0051250D" w:rsidRPr="009C0FA4">
        <w:rPr>
          <w:rFonts w:ascii="Arial" w:hAnsi="Arial" w:cs="Arial"/>
          <w:color w:val="000080"/>
          <w:sz w:val="22"/>
          <w:szCs w:val="22"/>
        </w:rPr>
        <w:t>en</w:t>
      </w:r>
      <w:r w:rsidR="00AB394F" w:rsidRPr="009C0FA4">
        <w:rPr>
          <w:rFonts w:ascii="Arial" w:hAnsi="Arial" w:cs="Arial"/>
          <w:color w:val="000080"/>
          <w:sz w:val="22"/>
          <w:szCs w:val="22"/>
        </w:rPr>
        <w:t xml:space="preserve"> C</w:t>
      </w:r>
      <w:r>
        <w:rPr>
          <w:rFonts w:ascii="Arial" w:hAnsi="Arial" w:cs="Arial"/>
          <w:color w:val="000080"/>
          <w:sz w:val="22"/>
          <w:szCs w:val="22"/>
        </w:rPr>
        <w:t xml:space="preserve">liëntgericht </w:t>
      </w:r>
      <w:r w:rsidR="00E53C91" w:rsidRPr="009C0FA4">
        <w:rPr>
          <w:rFonts w:ascii="Arial" w:hAnsi="Arial" w:cs="Arial"/>
          <w:color w:val="000080"/>
          <w:sz w:val="22"/>
          <w:szCs w:val="22"/>
        </w:rPr>
        <w:t>Psychotherapeut</w:t>
      </w:r>
      <w:r w:rsidR="0051250D" w:rsidRPr="009C0FA4">
        <w:rPr>
          <w:rFonts w:ascii="Arial" w:hAnsi="Arial" w:cs="Arial"/>
          <w:color w:val="000080"/>
          <w:sz w:val="22"/>
          <w:szCs w:val="22"/>
        </w:rPr>
        <w:tab/>
      </w:r>
      <w:r w:rsidR="0051250D" w:rsidRPr="009C0FA4">
        <w:rPr>
          <w:rFonts w:ascii="Arial" w:hAnsi="Arial" w:cs="Arial"/>
          <w:color w:val="000080"/>
          <w:sz w:val="22"/>
          <w:szCs w:val="22"/>
        </w:rPr>
        <w:tab/>
        <w:t xml:space="preserve">              </w:t>
      </w:r>
      <w:r w:rsidR="007A6E90">
        <w:rPr>
          <w:rFonts w:ascii="Arial" w:hAnsi="Arial" w:cs="Arial"/>
          <w:color w:val="000080"/>
          <w:sz w:val="22"/>
          <w:szCs w:val="22"/>
        </w:rPr>
        <w:t xml:space="preserve"> </w:t>
      </w:r>
      <w:r w:rsidR="0051250D" w:rsidRPr="009C0FA4">
        <w:rPr>
          <w:rFonts w:ascii="Arial" w:hAnsi="Arial" w:cs="Arial"/>
          <w:color w:val="000080"/>
          <w:sz w:val="22"/>
          <w:szCs w:val="22"/>
        </w:rPr>
        <w:t xml:space="preserve"> </w:t>
      </w:r>
      <w:r w:rsidR="002E56BD">
        <w:rPr>
          <w:rFonts w:ascii="Arial" w:hAnsi="Arial" w:cs="Arial"/>
          <w:color w:val="000080"/>
          <w:sz w:val="22"/>
          <w:szCs w:val="22"/>
        </w:rPr>
        <w:tab/>
      </w:r>
      <w:r w:rsidR="002E56BD">
        <w:rPr>
          <w:rFonts w:ascii="Arial" w:hAnsi="Arial" w:cs="Arial"/>
          <w:color w:val="000080"/>
          <w:sz w:val="22"/>
          <w:szCs w:val="22"/>
        </w:rPr>
        <w:tab/>
        <w:t xml:space="preserve">    </w:t>
      </w:r>
      <w:r w:rsidR="004F4B55">
        <w:rPr>
          <w:rFonts w:ascii="Arial" w:hAnsi="Arial" w:cs="Arial"/>
          <w:color w:val="000080"/>
          <w:sz w:val="22"/>
          <w:szCs w:val="22"/>
        </w:rPr>
        <w:t xml:space="preserve"> </w:t>
      </w:r>
      <w:r w:rsidR="0051250D" w:rsidRPr="00845ADB">
        <w:rPr>
          <w:rFonts w:ascii="Arial" w:hAnsi="Arial" w:cs="Arial"/>
          <w:color w:val="000080"/>
          <w:sz w:val="22"/>
          <w:szCs w:val="22"/>
        </w:rPr>
        <w:t>06 – 51552167</w:t>
      </w:r>
      <w:r w:rsidR="0051250D" w:rsidRPr="009C0FA4">
        <w:rPr>
          <w:rFonts w:ascii="Arial" w:hAnsi="Arial" w:cs="Arial"/>
          <w:color w:val="000080"/>
          <w:sz w:val="22"/>
          <w:szCs w:val="22"/>
        </w:rPr>
        <w:t xml:space="preserve">                        </w:t>
      </w:r>
    </w:p>
    <w:p w:rsidR="00AB394F" w:rsidRPr="00845ADB" w:rsidRDefault="00AB394F" w:rsidP="00E53C91">
      <w:pPr>
        <w:rPr>
          <w:rFonts w:ascii="Arial" w:hAnsi="Arial" w:cs="Arial"/>
          <w:color w:val="000080"/>
          <w:sz w:val="22"/>
          <w:szCs w:val="22"/>
          <w:u w:val="single"/>
        </w:rPr>
      </w:pPr>
      <w:r w:rsidRPr="00845ADB">
        <w:rPr>
          <w:rFonts w:ascii="Arial" w:hAnsi="Arial" w:cs="Arial"/>
          <w:color w:val="000080"/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  <w:r w:rsidR="000A0EE8" w:rsidRPr="00845ADB">
        <w:rPr>
          <w:rFonts w:ascii="Arial" w:hAnsi="Arial" w:cs="Arial"/>
          <w:color w:val="000080"/>
          <w:sz w:val="22"/>
          <w:szCs w:val="22"/>
          <w:u w:val="single"/>
        </w:rPr>
        <w:t xml:space="preserve">                 </w:t>
      </w:r>
      <w:r w:rsidRPr="00845ADB">
        <w:rPr>
          <w:rFonts w:ascii="Arial" w:hAnsi="Arial" w:cs="Arial"/>
          <w:color w:val="000080"/>
          <w:sz w:val="22"/>
          <w:szCs w:val="22"/>
          <w:u w:val="single"/>
        </w:rPr>
        <w:t xml:space="preserve">      </w:t>
      </w:r>
      <w:r w:rsidR="009C0FA4" w:rsidRPr="00845ADB">
        <w:rPr>
          <w:rFonts w:ascii="Arial" w:hAnsi="Arial" w:cs="Arial"/>
          <w:color w:val="000080"/>
          <w:sz w:val="22"/>
          <w:szCs w:val="22"/>
          <w:u w:val="single"/>
        </w:rPr>
        <w:t xml:space="preserve">     </w:t>
      </w:r>
      <w:r w:rsidRPr="00845ADB">
        <w:rPr>
          <w:rFonts w:ascii="Arial" w:hAnsi="Arial" w:cs="Arial"/>
          <w:color w:val="000080"/>
          <w:sz w:val="22"/>
          <w:szCs w:val="22"/>
          <w:u w:val="single"/>
        </w:rPr>
        <w:t xml:space="preserve"> </w:t>
      </w:r>
      <w:r w:rsidR="00845ADB">
        <w:rPr>
          <w:rFonts w:ascii="Arial" w:hAnsi="Arial" w:cs="Arial"/>
          <w:color w:val="000080"/>
          <w:sz w:val="22"/>
          <w:szCs w:val="22"/>
          <w:u w:val="single"/>
        </w:rPr>
        <w:t xml:space="preserve">      </w:t>
      </w:r>
    </w:p>
    <w:p w:rsidR="00C232E7" w:rsidRDefault="00C232E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p w:rsidR="00B06D1F" w:rsidRDefault="00C232E7" w:rsidP="0062658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Formulier </w:t>
      </w:r>
      <w:r w:rsidR="00C351DE">
        <w:rPr>
          <w:rFonts w:ascii="Arial" w:hAnsi="Arial" w:cs="Arial"/>
          <w:b/>
          <w:color w:val="000080"/>
          <w:sz w:val="22"/>
          <w:szCs w:val="22"/>
        </w:rPr>
        <w:t>–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C351DE">
        <w:rPr>
          <w:rFonts w:ascii="Arial" w:hAnsi="Arial" w:cs="Arial"/>
          <w:b/>
          <w:color w:val="000080"/>
          <w:sz w:val="22"/>
          <w:szCs w:val="22"/>
        </w:rPr>
        <w:t xml:space="preserve">Aanmelding </w:t>
      </w:r>
    </w:p>
    <w:p w:rsidR="00626588" w:rsidRPr="00693226" w:rsidRDefault="00626588" w:rsidP="0062658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3386"/>
        <w:gridCol w:w="6378"/>
      </w:tblGrid>
      <w:tr w:rsidR="00E53C91" w:rsidRPr="006C21C9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845ADB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  <w:lang w:val="fr-FR"/>
              </w:rPr>
            </w:pPr>
            <w:r w:rsidRPr="00845ADB">
              <w:rPr>
                <w:rFonts w:ascii="Arial" w:hAnsi="Arial" w:cs="Arial"/>
                <w:b/>
                <w:color w:val="000080"/>
                <w:sz w:val="22"/>
                <w:szCs w:val="22"/>
                <w:lang w:val="fr-FR"/>
              </w:rPr>
              <w:t>Titularia (</w:t>
            </w:r>
            <w:r w:rsidR="000A0EE8" w:rsidRPr="00845ADB">
              <w:rPr>
                <w:rFonts w:ascii="Arial" w:hAnsi="Arial" w:cs="Arial"/>
                <w:b/>
                <w:color w:val="000080"/>
                <w:sz w:val="22"/>
                <w:szCs w:val="22"/>
                <w:lang w:val="fr-FR"/>
              </w:rPr>
              <w:t>bv drs, msc, ir)</w:t>
            </w:r>
          </w:p>
        </w:tc>
        <w:tc>
          <w:tcPr>
            <w:tcW w:w="6378" w:type="dxa"/>
            <w:shd w:val="clear" w:color="auto" w:fill="CCECFF"/>
          </w:tcPr>
          <w:p w:rsidR="00B06D1F" w:rsidRPr="00845ADB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  <w:lang w:val="fr-FR"/>
              </w:rPr>
            </w:pPr>
            <w:bookmarkStart w:id="0" w:name="Text1"/>
            <w:bookmarkEnd w:id="0"/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1345E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Voorletters</w:t>
            </w:r>
          </w:p>
        </w:tc>
        <w:tc>
          <w:tcPr>
            <w:tcW w:w="637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Roepnaam</w:t>
            </w:r>
          </w:p>
        </w:tc>
        <w:tc>
          <w:tcPr>
            <w:tcW w:w="6378" w:type="dxa"/>
            <w:shd w:val="clear" w:color="auto" w:fill="CCECFF"/>
          </w:tcPr>
          <w:p w:rsidR="00B06D1F" w:rsidRPr="000B6D0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1" w:name="Text2"/>
            <w:bookmarkEnd w:id="1"/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Achtern</w:t>
            </w:r>
            <w:r w:rsidR="00450BD5"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aam</w:t>
            </w:r>
          </w:p>
        </w:tc>
        <w:tc>
          <w:tcPr>
            <w:tcW w:w="6378" w:type="dxa"/>
            <w:shd w:val="clear" w:color="auto" w:fill="CCECFF"/>
          </w:tcPr>
          <w:p w:rsidR="001345E5" w:rsidRPr="000B6D08" w:rsidRDefault="001345E5" w:rsidP="00BC0DF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2" w:name="Text11"/>
            <w:bookmarkEnd w:id="2"/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Adres</w:t>
            </w:r>
          </w:p>
        </w:tc>
        <w:tc>
          <w:tcPr>
            <w:tcW w:w="6378" w:type="dxa"/>
            <w:shd w:val="clear" w:color="auto" w:fill="CCECFF"/>
          </w:tcPr>
          <w:p w:rsidR="00B06D1F" w:rsidRPr="000B6D0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3" w:name="Text31"/>
            <w:bookmarkEnd w:id="3"/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Postcode</w:t>
            </w:r>
            <w:r w:rsidR="000A0EE8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/</w:t>
            </w:r>
            <w:r w:rsidR="000A0EE8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Woonplaats</w:t>
            </w:r>
          </w:p>
        </w:tc>
        <w:tc>
          <w:tcPr>
            <w:tcW w:w="6378" w:type="dxa"/>
            <w:shd w:val="clear" w:color="auto" w:fill="CCECFF"/>
          </w:tcPr>
          <w:p w:rsidR="00B06D1F" w:rsidRPr="000B6D0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4" w:name="Text4"/>
            <w:bookmarkEnd w:id="4"/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Geboortedatum</w:t>
            </w:r>
          </w:p>
        </w:tc>
        <w:tc>
          <w:tcPr>
            <w:tcW w:w="6378" w:type="dxa"/>
            <w:shd w:val="clear" w:color="auto" w:fill="CCECFF"/>
          </w:tcPr>
          <w:p w:rsidR="00B06D1F" w:rsidRPr="000B6D0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F6734B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F6734B" w:rsidRPr="00693226" w:rsidRDefault="00C4778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Geboorteland</w:t>
            </w:r>
          </w:p>
        </w:tc>
        <w:tc>
          <w:tcPr>
            <w:tcW w:w="6378" w:type="dxa"/>
            <w:shd w:val="clear" w:color="auto" w:fill="CCECFF"/>
          </w:tcPr>
          <w:p w:rsidR="00F6734B" w:rsidRPr="000B6D08" w:rsidRDefault="00F6734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7737E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77737E" w:rsidRPr="00693226" w:rsidRDefault="00845AD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Burgerlijke staat</w:t>
            </w:r>
          </w:p>
        </w:tc>
        <w:tc>
          <w:tcPr>
            <w:tcW w:w="6378" w:type="dxa"/>
            <w:shd w:val="clear" w:color="auto" w:fill="CCECFF"/>
          </w:tcPr>
          <w:p w:rsidR="0077737E" w:rsidRPr="000B6D08" w:rsidRDefault="0077737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45ADB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845ADB" w:rsidRPr="00693226" w:rsidRDefault="006C21C9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Hoogst</w:t>
            </w:r>
            <w:r w:rsidR="007D79BA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genoten opleiding</w:t>
            </w:r>
          </w:p>
        </w:tc>
        <w:tc>
          <w:tcPr>
            <w:tcW w:w="6378" w:type="dxa"/>
            <w:shd w:val="clear" w:color="auto" w:fill="CCECFF"/>
          </w:tcPr>
          <w:p w:rsidR="00845ADB" w:rsidRPr="000B6D08" w:rsidRDefault="00845AD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45ADB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845ADB" w:rsidRPr="00693226" w:rsidRDefault="00845AD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bookmarkStart w:id="5" w:name="_GoBack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Geboorteland vader</w:t>
            </w:r>
          </w:p>
        </w:tc>
        <w:tc>
          <w:tcPr>
            <w:tcW w:w="6378" w:type="dxa"/>
            <w:shd w:val="clear" w:color="auto" w:fill="CCECFF"/>
          </w:tcPr>
          <w:p w:rsidR="00845ADB" w:rsidRPr="000B6D08" w:rsidRDefault="00845AD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bookmarkEnd w:id="5"/>
      <w:tr w:rsidR="00845ADB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845ADB" w:rsidRPr="00693226" w:rsidRDefault="00845AD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Geboorteland moeder</w:t>
            </w:r>
          </w:p>
        </w:tc>
        <w:tc>
          <w:tcPr>
            <w:tcW w:w="6378" w:type="dxa"/>
            <w:shd w:val="clear" w:color="auto" w:fill="CCECFF"/>
          </w:tcPr>
          <w:p w:rsidR="00845ADB" w:rsidRPr="000B6D08" w:rsidRDefault="00845AD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Telefoon</w:t>
            </w:r>
            <w:r w:rsidR="00BC0DFE"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-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vast</w:t>
            </w:r>
          </w:p>
        </w:tc>
        <w:tc>
          <w:tcPr>
            <w:tcW w:w="6378" w:type="dxa"/>
            <w:shd w:val="clear" w:color="auto" w:fill="CCECFF"/>
          </w:tcPr>
          <w:p w:rsidR="00B06D1F" w:rsidRPr="000B6D0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C0DF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Telefoon - m</w:t>
            </w:r>
            <w:r w:rsidR="00B06D1F"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obiel </w:t>
            </w:r>
          </w:p>
        </w:tc>
        <w:tc>
          <w:tcPr>
            <w:tcW w:w="6378" w:type="dxa"/>
            <w:shd w:val="clear" w:color="auto" w:fill="CCECFF"/>
          </w:tcPr>
          <w:p w:rsidR="00B06D1F" w:rsidRPr="000B6D0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 adres</w:t>
            </w:r>
          </w:p>
        </w:tc>
        <w:tc>
          <w:tcPr>
            <w:tcW w:w="6378" w:type="dxa"/>
            <w:shd w:val="clear" w:color="auto" w:fill="CCECFF"/>
          </w:tcPr>
          <w:p w:rsidR="00B06D1F" w:rsidRPr="000B6D0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C0DF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BSN / Sofinummer</w:t>
            </w:r>
          </w:p>
        </w:tc>
        <w:tc>
          <w:tcPr>
            <w:tcW w:w="6378" w:type="dxa"/>
            <w:shd w:val="clear" w:color="auto" w:fill="CCECFF"/>
          </w:tcPr>
          <w:p w:rsidR="00B06D1F" w:rsidRPr="000B6D0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Zorgverzekeraar</w:t>
            </w:r>
          </w:p>
        </w:tc>
        <w:tc>
          <w:tcPr>
            <w:tcW w:w="637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C0DF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Polisnummer</w:t>
            </w:r>
            <w:r w:rsidR="00B06D1F"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verzekering</w:t>
            </w:r>
          </w:p>
        </w:tc>
        <w:tc>
          <w:tcPr>
            <w:tcW w:w="637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77737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Aard legitimatiebewijs</w:t>
            </w:r>
          </w:p>
        </w:tc>
        <w:tc>
          <w:tcPr>
            <w:tcW w:w="6378" w:type="dxa"/>
            <w:shd w:val="clear" w:color="auto" w:fill="CCECFF"/>
          </w:tcPr>
          <w:p w:rsidR="00B06D1F" w:rsidRPr="00693226" w:rsidRDefault="0077737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Paspoort / rijbewijs</w:t>
            </w:r>
          </w:p>
        </w:tc>
      </w:tr>
      <w:tr w:rsidR="0077737E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77737E" w:rsidRPr="00693226" w:rsidRDefault="0077737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Nummer legitimatiebewijs</w:t>
            </w:r>
          </w:p>
        </w:tc>
        <w:tc>
          <w:tcPr>
            <w:tcW w:w="6378" w:type="dxa"/>
            <w:shd w:val="clear" w:color="auto" w:fill="CCECFF"/>
          </w:tcPr>
          <w:p w:rsidR="0077737E" w:rsidRPr="00693226" w:rsidRDefault="0077737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Naam praktijk huisarts</w:t>
            </w:r>
          </w:p>
        </w:tc>
        <w:tc>
          <w:tcPr>
            <w:tcW w:w="637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Volledige naam huisarts</w:t>
            </w:r>
          </w:p>
        </w:tc>
        <w:tc>
          <w:tcPr>
            <w:tcW w:w="637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Adres </w:t>
            </w:r>
            <w:r w:rsidR="0077737E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en postcode </w:t>
            </w: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huisarts</w:t>
            </w:r>
          </w:p>
        </w:tc>
        <w:tc>
          <w:tcPr>
            <w:tcW w:w="637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53C91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color w:val="000080"/>
                <w:sz w:val="22"/>
                <w:szCs w:val="22"/>
              </w:rPr>
              <w:t>Telefoon huisarts</w:t>
            </w:r>
          </w:p>
        </w:tc>
        <w:tc>
          <w:tcPr>
            <w:tcW w:w="6378" w:type="dxa"/>
            <w:shd w:val="clear" w:color="auto" w:fill="CCECFF"/>
          </w:tcPr>
          <w:p w:rsidR="00B06D1F" w:rsidRPr="00693226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45ADB" w:rsidRPr="00693226" w:rsidTr="00845ADB">
        <w:trPr>
          <w:cantSplit/>
        </w:trPr>
        <w:tc>
          <w:tcPr>
            <w:tcW w:w="3386" w:type="dxa"/>
            <w:shd w:val="clear" w:color="auto" w:fill="auto"/>
          </w:tcPr>
          <w:p w:rsidR="00845ADB" w:rsidRPr="00693226" w:rsidRDefault="00845AD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Email-adres huisarts</w:t>
            </w:r>
          </w:p>
        </w:tc>
        <w:tc>
          <w:tcPr>
            <w:tcW w:w="6378" w:type="dxa"/>
            <w:shd w:val="clear" w:color="auto" w:fill="CCECFF"/>
          </w:tcPr>
          <w:p w:rsidR="00845ADB" w:rsidRPr="00693226" w:rsidRDefault="00845AD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C19BF" w:rsidRPr="00673603" w:rsidRDefault="00C232E7" w:rsidP="00C232E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</w:pPr>
      <w:r w:rsidRPr="00673603">
        <w:t xml:space="preserve"> </w:t>
      </w:r>
    </w:p>
    <w:p w:rsidR="00CC19BF" w:rsidRDefault="00CC19BF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p w:rsidR="00626588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lastRenderedPageBreak/>
        <w:t>Heeft u eerder psychologische behandeling gehad of een in</w:t>
      </w:r>
      <w:r>
        <w:rPr>
          <w:rFonts w:ascii="Arial" w:hAnsi="Arial" w:cs="Arial"/>
          <w:color w:val="000080"/>
          <w:sz w:val="22"/>
          <w:szCs w:val="22"/>
        </w:rPr>
        <w:t xml:space="preserve">takeprocedure doorlopen bij een 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instelling? </w:t>
      </w:r>
    </w:p>
    <w:p w:rsidR="00626588" w:rsidRPr="00693226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Zo ja, waarvoor was u in behandeling en bij wie / welke instelling?</w:t>
      </w:r>
    </w:p>
    <w:p w:rsidR="00626588" w:rsidRPr="00693226" w:rsidRDefault="00626588" w:rsidP="00626588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ab/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810"/>
        <w:gridCol w:w="2361"/>
        <w:gridCol w:w="3788"/>
      </w:tblGrid>
      <w:tr w:rsidR="00626588" w:rsidRPr="00693226">
        <w:tc>
          <w:tcPr>
            <w:tcW w:w="1701" w:type="dxa"/>
            <w:shd w:val="clear" w:color="auto" w:fill="auto"/>
          </w:tcPr>
          <w:p w:rsidR="00626588" w:rsidRPr="00693226" w:rsidRDefault="00626588" w:rsidP="0035303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Periode </w:t>
            </w:r>
          </w:p>
          <w:p w:rsidR="00626588" w:rsidRPr="00693226" w:rsidRDefault="00626588" w:rsidP="0035303D">
            <w:pPr>
              <w:pStyle w:val="TableContents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. jaar</w:t>
            </w:r>
          </w:p>
          <w:p w:rsidR="00626588" w:rsidRPr="00693226" w:rsidRDefault="00626588" w:rsidP="0035303D">
            <w:pPr>
              <w:pStyle w:val="TableContents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. f</w:t>
            </w: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requentie</w:t>
            </w:r>
          </w:p>
        </w:tc>
        <w:tc>
          <w:tcPr>
            <w:tcW w:w="1810" w:type="dxa"/>
            <w:shd w:val="clear" w:color="auto" w:fill="auto"/>
          </w:tcPr>
          <w:p w:rsidR="00626588" w:rsidRPr="00693226" w:rsidRDefault="00626588" w:rsidP="0035303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Naam Instelling</w:t>
            </w:r>
          </w:p>
        </w:tc>
        <w:tc>
          <w:tcPr>
            <w:tcW w:w="2361" w:type="dxa"/>
            <w:shd w:val="clear" w:color="auto" w:fill="auto"/>
          </w:tcPr>
          <w:p w:rsidR="00626588" w:rsidRPr="00693226" w:rsidRDefault="00626588" w:rsidP="0035303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Type behandeling</w:t>
            </w: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693226">
              <w:rPr>
                <w:rFonts w:ascii="Arial" w:hAnsi="Arial" w:cs="Arial"/>
                <w:color w:val="000080"/>
                <w:sz w:val="22"/>
                <w:szCs w:val="22"/>
              </w:rPr>
              <w:t>psychotherapie, ondersteunend, groep, medicatie, training etc.</w:t>
            </w:r>
          </w:p>
        </w:tc>
        <w:tc>
          <w:tcPr>
            <w:tcW w:w="3788" w:type="dxa"/>
            <w:shd w:val="clear" w:color="auto" w:fill="auto"/>
          </w:tcPr>
          <w:p w:rsidR="00626588" w:rsidRPr="00693226" w:rsidRDefault="00626588" w:rsidP="0035303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932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Naam/functie behandelaar/ adres en telefoonnummer</w:t>
            </w:r>
          </w:p>
        </w:tc>
      </w:tr>
      <w:tr w:rsidR="00626588" w:rsidRPr="00693226">
        <w:tc>
          <w:tcPr>
            <w:tcW w:w="1701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626588" w:rsidRPr="00693226">
        <w:tc>
          <w:tcPr>
            <w:tcW w:w="1701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Pr="00693226" w:rsidRDefault="00626588" w:rsidP="00626588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693226">
        <w:br/>
      </w:r>
    </w:p>
    <w:p w:rsidR="00626588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Indien ja</w:t>
      </w:r>
      <w:r>
        <w:rPr>
          <w:rFonts w:ascii="Arial" w:hAnsi="Arial" w:cs="Arial"/>
          <w:color w:val="000080"/>
          <w:sz w:val="22"/>
          <w:szCs w:val="22"/>
        </w:rPr>
        <w:t xml:space="preserve"> bij vorige vraag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: </w:t>
      </w:r>
    </w:p>
    <w:p w:rsidR="00626588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W</w:t>
      </w:r>
      <w:r w:rsidRPr="00693226">
        <w:rPr>
          <w:rFonts w:ascii="Arial" w:hAnsi="Arial" w:cs="Arial"/>
          <w:color w:val="000080"/>
          <w:sz w:val="22"/>
          <w:szCs w:val="22"/>
        </w:rPr>
        <w:t>at was de reden voor deze behandelingen en wat was de reden van beëindiging van deze behandeling(en)?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 w:rsidRPr="00693226">
        <w:tc>
          <w:tcPr>
            <w:tcW w:w="9639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</w:p>
    <w:p w:rsidR="00626588" w:rsidRPr="00693226" w:rsidRDefault="00626588" w:rsidP="00626588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Vermeld in uw eigen woorden de aard van uw belangrijkste klachten / problemen.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 w:rsidRPr="00693226">
        <w:tc>
          <w:tcPr>
            <w:tcW w:w="9639" w:type="dxa"/>
            <w:shd w:val="clear" w:color="auto" w:fill="CCECFF"/>
          </w:tcPr>
          <w:p w:rsidR="00626588" w:rsidRPr="00693226" w:rsidRDefault="00626588" w:rsidP="0035303D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Pr="00693226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</w:p>
    <w:p w:rsidR="00626588" w:rsidRPr="00693226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Sinds wanneer bestaan deze klachten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Pr="00693226">
        <w:rPr>
          <w:rFonts w:ascii="Arial" w:hAnsi="Arial" w:cs="Arial"/>
          <w:color w:val="000080"/>
          <w:sz w:val="22"/>
          <w:szCs w:val="22"/>
        </w:rPr>
        <w:t>/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Pr="00693226">
        <w:rPr>
          <w:rFonts w:ascii="Arial" w:hAnsi="Arial" w:cs="Arial"/>
          <w:color w:val="000080"/>
          <w:sz w:val="22"/>
          <w:szCs w:val="22"/>
        </w:rPr>
        <w:t xml:space="preserve">problemen? 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 w:rsidRPr="00693226">
        <w:tc>
          <w:tcPr>
            <w:tcW w:w="9639" w:type="dxa"/>
            <w:shd w:val="clear" w:color="auto" w:fill="CCECFF"/>
          </w:tcPr>
          <w:p w:rsidR="00626588" w:rsidRPr="00693226" w:rsidRDefault="00626588" w:rsidP="0035303D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Pr="00693226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</w:p>
    <w:p w:rsidR="00626588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Wat is volgens u de aanleiding en/of oorzaak van de klachten/problemen (geweest)?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 w:rsidRPr="00693226">
        <w:tc>
          <w:tcPr>
            <w:tcW w:w="9639" w:type="dxa"/>
            <w:shd w:val="clear" w:color="auto" w:fill="CCECFF"/>
          </w:tcPr>
          <w:p w:rsidR="00626588" w:rsidRPr="00693226" w:rsidRDefault="00626588" w:rsidP="0035303D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Pr="00693226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color w:val="000080"/>
          <w:sz w:val="22"/>
          <w:szCs w:val="22"/>
        </w:rPr>
      </w:pPr>
    </w:p>
    <w:p w:rsidR="00626588" w:rsidRPr="00693226" w:rsidRDefault="00626588" w:rsidP="00626588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 xml:space="preserve">Wat heeft u zelf al geprobeerd om de klachten/problemen aan te pakken? </w:t>
      </w:r>
      <w:r w:rsidRPr="00693226">
        <w:rPr>
          <w:rFonts w:ascii="Arial" w:hAnsi="Arial" w:cs="Arial"/>
          <w:color w:val="000080"/>
          <w:sz w:val="22"/>
          <w:szCs w:val="22"/>
        </w:rPr>
        <w:tab/>
      </w:r>
    </w:p>
    <w:p w:rsidR="00626588" w:rsidRDefault="00626588" w:rsidP="00626588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Wat werkte daarin goed en waar kwam dat door?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 w:rsidRPr="00693226">
        <w:tc>
          <w:tcPr>
            <w:tcW w:w="9639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379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Default="00626588" w:rsidP="00626588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626588" w:rsidRDefault="00626588" w:rsidP="00626588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Wat is de reden dat u nu (of opnieuw) hulp zoekt?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 w:rsidRPr="00693226">
        <w:tc>
          <w:tcPr>
            <w:tcW w:w="9639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379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Default="00626588" w:rsidP="00626588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626588" w:rsidRDefault="00626588" w:rsidP="00626588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Door wie bent u verwezen naar een psychotherapeut en hoe staat u tegenover deze verwijzing?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 w:rsidRPr="00693226">
        <w:tc>
          <w:tcPr>
            <w:tcW w:w="9639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Default="00626588" w:rsidP="00626588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626588" w:rsidRDefault="00626588" w:rsidP="0062658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snapToGrid w:val="0"/>
        <w:ind w:left="0" w:firstLine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Wat hoopt u dat het resultaat van de behandeling zal zijn?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 w:rsidRPr="00693226">
        <w:tc>
          <w:tcPr>
            <w:tcW w:w="9639" w:type="dxa"/>
            <w:shd w:val="clear" w:color="auto" w:fill="CCECFF"/>
          </w:tcPr>
          <w:p w:rsidR="00626588" w:rsidRPr="00693226" w:rsidRDefault="00626588" w:rsidP="0035303D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Default="00626588" w:rsidP="00626588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ab/>
      </w:r>
    </w:p>
    <w:p w:rsidR="00626588" w:rsidRDefault="00626588" w:rsidP="00626588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color w:val="000080"/>
          <w:sz w:val="22"/>
          <w:szCs w:val="22"/>
        </w:rPr>
      </w:pPr>
      <w:r w:rsidRPr="00693226">
        <w:rPr>
          <w:rFonts w:ascii="Arial" w:hAnsi="Arial" w:cs="Arial"/>
          <w:color w:val="000080"/>
          <w:sz w:val="22"/>
          <w:szCs w:val="22"/>
        </w:rPr>
        <w:t>Wat verwacht u van de psycholoog die u behandelt?</w:t>
      </w:r>
    </w:p>
    <w:tbl>
      <w:tblPr>
        <w:tblStyle w:val="Tabelraster"/>
        <w:tblW w:w="0" w:type="auto"/>
        <w:tblInd w:w="108" w:type="dxa"/>
        <w:shd w:val="clear" w:color="auto" w:fill="CCECFF"/>
        <w:tblLook w:val="01E0"/>
      </w:tblPr>
      <w:tblGrid>
        <w:gridCol w:w="9639"/>
      </w:tblGrid>
      <w:tr w:rsidR="00626588">
        <w:tc>
          <w:tcPr>
            <w:tcW w:w="9639" w:type="dxa"/>
            <w:shd w:val="clear" w:color="auto" w:fill="CCECFF"/>
          </w:tcPr>
          <w:p w:rsidR="00626588" w:rsidRDefault="00626588" w:rsidP="0035303D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26588" w:rsidRDefault="00626588" w:rsidP="00626588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color w:val="000080"/>
          <w:sz w:val="22"/>
          <w:szCs w:val="22"/>
        </w:rPr>
      </w:pPr>
    </w:p>
    <w:p w:rsidR="00626588" w:rsidRDefault="00626588" w:rsidP="00EC0DF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color w:val="000080"/>
          <w:sz w:val="22"/>
          <w:szCs w:val="22"/>
        </w:rPr>
      </w:pPr>
    </w:p>
    <w:sectPr w:rsidR="00626588" w:rsidSect="00091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1134" w:footer="1134" w:gutter="0"/>
      <w:pgNumType w:start="1"/>
      <w:cols w:space="708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EB" w:rsidRDefault="00D246EB">
      <w:r>
        <w:separator/>
      </w:r>
    </w:p>
  </w:endnote>
  <w:endnote w:type="continuationSeparator" w:id="0">
    <w:p w:rsidR="00D246EB" w:rsidRDefault="00D2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08" w:rsidRDefault="008440FB" w:rsidP="000E29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B6D0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B6D08" w:rsidRDefault="000B6D08" w:rsidP="00A92697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2364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45ADB" w:rsidRDefault="00845ADB">
            <w:pPr>
              <w:pStyle w:val="Voettekst"/>
              <w:jc w:val="right"/>
            </w:pPr>
            <w:r>
              <w:t xml:space="preserve">Pagina </w:t>
            </w:r>
            <w:r w:rsidR="008440F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40FB">
              <w:rPr>
                <w:b/>
                <w:bCs/>
                <w:sz w:val="24"/>
                <w:szCs w:val="24"/>
              </w:rPr>
              <w:fldChar w:fldCharType="separate"/>
            </w:r>
            <w:r w:rsidR="002D5414">
              <w:rPr>
                <w:b/>
                <w:bCs/>
                <w:noProof/>
              </w:rPr>
              <w:t>1</w:t>
            </w:r>
            <w:r w:rsidR="008440F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8440F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40FB">
              <w:rPr>
                <w:b/>
                <w:bCs/>
                <w:sz w:val="24"/>
                <w:szCs w:val="24"/>
              </w:rPr>
              <w:fldChar w:fldCharType="separate"/>
            </w:r>
            <w:r w:rsidR="002D5414">
              <w:rPr>
                <w:b/>
                <w:bCs/>
                <w:noProof/>
              </w:rPr>
              <w:t>2</w:t>
            </w:r>
            <w:r w:rsidR="008440F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D08" w:rsidRPr="00FD2020" w:rsidRDefault="000B6D08" w:rsidP="00A92697">
    <w:pPr>
      <w:pStyle w:val="Voetteks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EB" w:rsidRDefault="00D246EB">
      <w:r>
        <w:separator/>
      </w:r>
    </w:p>
  </w:footnote>
  <w:footnote w:type="continuationSeparator" w:id="0">
    <w:p w:rsidR="00D246EB" w:rsidRDefault="00D24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08" w:rsidRDefault="008440FB" w:rsidP="00B77EA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B6D0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B6D08" w:rsidRDefault="000B6D08" w:rsidP="00A92697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08" w:rsidRPr="00091876" w:rsidRDefault="000B6D08" w:rsidP="00091876">
    <w:pPr>
      <w:pStyle w:val="Koptekst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08" w:rsidRDefault="000B6D08">
    <w:pPr>
      <w:pStyle w:val="Koptekst"/>
    </w:pP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C2C49D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48A1A1B"/>
    <w:multiLevelType w:val="hybridMultilevel"/>
    <w:tmpl w:val="E814D59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C3EE2"/>
    <w:multiLevelType w:val="hybridMultilevel"/>
    <w:tmpl w:val="B43A8D74"/>
    <w:lvl w:ilvl="0" w:tplc="54AE1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8154A"/>
    <w:multiLevelType w:val="hybridMultilevel"/>
    <w:tmpl w:val="063215D4"/>
    <w:lvl w:ilvl="0" w:tplc="9FB6BA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26649"/>
    <w:multiLevelType w:val="hybridMultilevel"/>
    <w:tmpl w:val="16F051E2"/>
    <w:lvl w:ilvl="0" w:tplc="244009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A2258"/>
    <w:multiLevelType w:val="hybridMultilevel"/>
    <w:tmpl w:val="5C5499C2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22936"/>
    <w:rsid w:val="000114FA"/>
    <w:rsid w:val="00027C32"/>
    <w:rsid w:val="00030080"/>
    <w:rsid w:val="000733C3"/>
    <w:rsid w:val="00075FB4"/>
    <w:rsid w:val="00080EA6"/>
    <w:rsid w:val="00090752"/>
    <w:rsid w:val="00090C2E"/>
    <w:rsid w:val="00091876"/>
    <w:rsid w:val="000A0EE8"/>
    <w:rsid w:val="000B6D08"/>
    <w:rsid w:val="000E2932"/>
    <w:rsid w:val="00103287"/>
    <w:rsid w:val="001338FA"/>
    <w:rsid w:val="001345E5"/>
    <w:rsid w:val="00142731"/>
    <w:rsid w:val="00154D4D"/>
    <w:rsid w:val="00171A1E"/>
    <w:rsid w:val="001F4C7A"/>
    <w:rsid w:val="00203190"/>
    <w:rsid w:val="00215BF4"/>
    <w:rsid w:val="00265587"/>
    <w:rsid w:val="002D5414"/>
    <w:rsid w:val="002E56BD"/>
    <w:rsid w:val="002F14AA"/>
    <w:rsid w:val="00300D25"/>
    <w:rsid w:val="003053F8"/>
    <w:rsid w:val="00342311"/>
    <w:rsid w:val="003523B3"/>
    <w:rsid w:val="0035303D"/>
    <w:rsid w:val="0036500D"/>
    <w:rsid w:val="0037524E"/>
    <w:rsid w:val="003777AC"/>
    <w:rsid w:val="003A23FE"/>
    <w:rsid w:val="003B0BA8"/>
    <w:rsid w:val="003C4FD3"/>
    <w:rsid w:val="00450BD5"/>
    <w:rsid w:val="004A3D06"/>
    <w:rsid w:val="004A5D00"/>
    <w:rsid w:val="004C023E"/>
    <w:rsid w:val="004D6931"/>
    <w:rsid w:val="004E18E9"/>
    <w:rsid w:val="004E7373"/>
    <w:rsid w:val="004F4B55"/>
    <w:rsid w:val="0051250D"/>
    <w:rsid w:val="005446C1"/>
    <w:rsid w:val="005568F4"/>
    <w:rsid w:val="0056184A"/>
    <w:rsid w:val="00581E4D"/>
    <w:rsid w:val="00586AFA"/>
    <w:rsid w:val="005B17DC"/>
    <w:rsid w:val="005E0F3C"/>
    <w:rsid w:val="00626588"/>
    <w:rsid w:val="00647853"/>
    <w:rsid w:val="00656AB5"/>
    <w:rsid w:val="006663C5"/>
    <w:rsid w:val="00673603"/>
    <w:rsid w:val="00681380"/>
    <w:rsid w:val="00693226"/>
    <w:rsid w:val="006C21C9"/>
    <w:rsid w:val="006D35F8"/>
    <w:rsid w:val="00737AFE"/>
    <w:rsid w:val="0077737E"/>
    <w:rsid w:val="00792498"/>
    <w:rsid w:val="007A6E90"/>
    <w:rsid w:val="007D27C1"/>
    <w:rsid w:val="007D79BA"/>
    <w:rsid w:val="007F54CB"/>
    <w:rsid w:val="00815C67"/>
    <w:rsid w:val="00816116"/>
    <w:rsid w:val="00821BA3"/>
    <w:rsid w:val="00823387"/>
    <w:rsid w:val="008440FB"/>
    <w:rsid w:val="00845ADB"/>
    <w:rsid w:val="00853BDC"/>
    <w:rsid w:val="0085734B"/>
    <w:rsid w:val="0098682F"/>
    <w:rsid w:val="009C0FA4"/>
    <w:rsid w:val="009F1C5A"/>
    <w:rsid w:val="009F721C"/>
    <w:rsid w:val="00A346D7"/>
    <w:rsid w:val="00A56236"/>
    <w:rsid w:val="00A92697"/>
    <w:rsid w:val="00AB303C"/>
    <w:rsid w:val="00AB394F"/>
    <w:rsid w:val="00B06D1F"/>
    <w:rsid w:val="00B77EA6"/>
    <w:rsid w:val="00B807F8"/>
    <w:rsid w:val="00BC09E1"/>
    <w:rsid w:val="00BC0DFE"/>
    <w:rsid w:val="00BD08EE"/>
    <w:rsid w:val="00BD5F65"/>
    <w:rsid w:val="00BD6B80"/>
    <w:rsid w:val="00BE5E82"/>
    <w:rsid w:val="00C232E7"/>
    <w:rsid w:val="00C351DE"/>
    <w:rsid w:val="00C47783"/>
    <w:rsid w:val="00C51A1A"/>
    <w:rsid w:val="00C6003A"/>
    <w:rsid w:val="00C74185"/>
    <w:rsid w:val="00C86BC4"/>
    <w:rsid w:val="00CC19BF"/>
    <w:rsid w:val="00CF43D3"/>
    <w:rsid w:val="00CF4EB1"/>
    <w:rsid w:val="00D246EB"/>
    <w:rsid w:val="00D96FE9"/>
    <w:rsid w:val="00DB0DAD"/>
    <w:rsid w:val="00DB5F7E"/>
    <w:rsid w:val="00DC76C4"/>
    <w:rsid w:val="00E22936"/>
    <w:rsid w:val="00E36025"/>
    <w:rsid w:val="00E53C91"/>
    <w:rsid w:val="00E96E26"/>
    <w:rsid w:val="00EC0DF7"/>
    <w:rsid w:val="00ED40FF"/>
    <w:rsid w:val="00EF2B9F"/>
    <w:rsid w:val="00F25F16"/>
    <w:rsid w:val="00F6734B"/>
    <w:rsid w:val="00F901F4"/>
    <w:rsid w:val="00FB378D"/>
    <w:rsid w:val="00FB3AB5"/>
    <w:rsid w:val="00FC665E"/>
    <w:rsid w:val="00FD2020"/>
    <w:rsid w:val="00F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116"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rsid w:val="008440FB"/>
    <w:pPr>
      <w:keepNext/>
      <w:tabs>
        <w:tab w:val="num" w:pos="0"/>
      </w:tabs>
      <w:jc w:val="both"/>
      <w:outlineLvl w:val="0"/>
    </w:pPr>
    <w:rPr>
      <w:rFonts w:ascii="Arial Narrow" w:hAnsi="Arial Narrow"/>
      <w:b/>
      <w:sz w:val="24"/>
    </w:rPr>
  </w:style>
  <w:style w:type="paragraph" w:styleId="Kop2">
    <w:name w:val="heading 2"/>
    <w:basedOn w:val="Standaard"/>
    <w:next w:val="Standaard"/>
    <w:qFormat/>
    <w:rsid w:val="008440FB"/>
    <w:pPr>
      <w:keepNext/>
      <w:tabs>
        <w:tab w:val="num" w:pos="0"/>
      </w:tabs>
      <w:jc w:val="both"/>
      <w:outlineLvl w:val="1"/>
    </w:pPr>
    <w:rPr>
      <w:rFonts w:ascii="Arial Narrow" w:hAnsi="Arial Narrow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4z0">
    <w:name w:val="WW8Num4z0"/>
    <w:rsid w:val="008440FB"/>
    <w:rPr>
      <w:rFonts w:ascii="Symbol" w:hAnsi="Symbol"/>
    </w:rPr>
  </w:style>
  <w:style w:type="character" w:customStyle="1" w:styleId="WW8Num4z1">
    <w:name w:val="WW8Num4z1"/>
    <w:rsid w:val="008440FB"/>
    <w:rPr>
      <w:rFonts w:ascii="Courier New" w:hAnsi="Courier New" w:cs="Courier New"/>
    </w:rPr>
  </w:style>
  <w:style w:type="character" w:customStyle="1" w:styleId="WW8Num5z0">
    <w:name w:val="WW8Num5z0"/>
    <w:rsid w:val="008440FB"/>
    <w:rPr>
      <w:rFonts w:ascii="Times New Roman" w:hAnsi="Times New Roman"/>
    </w:rPr>
  </w:style>
  <w:style w:type="character" w:customStyle="1" w:styleId="WW8Num5z1">
    <w:name w:val="WW8Num5z1"/>
    <w:rsid w:val="008440FB"/>
    <w:rPr>
      <w:rFonts w:ascii="OpenSymbol" w:hAnsi="OpenSymbol" w:cs="OpenSymbol"/>
    </w:rPr>
  </w:style>
  <w:style w:type="character" w:customStyle="1" w:styleId="Absatz-Standardschriftart">
    <w:name w:val="Absatz-Standardschriftart"/>
    <w:rsid w:val="008440FB"/>
  </w:style>
  <w:style w:type="character" w:customStyle="1" w:styleId="WW-Absatz-Standardschriftart">
    <w:name w:val="WW-Absatz-Standardschriftart"/>
    <w:rsid w:val="008440FB"/>
  </w:style>
  <w:style w:type="character" w:customStyle="1" w:styleId="WW8Num6z0">
    <w:name w:val="WW8Num6z0"/>
    <w:rsid w:val="008440FB"/>
    <w:rPr>
      <w:rFonts w:ascii="Symbol" w:hAnsi="Symbol"/>
    </w:rPr>
  </w:style>
  <w:style w:type="character" w:customStyle="1" w:styleId="WW8Num6z1">
    <w:name w:val="WW8Num6z1"/>
    <w:rsid w:val="008440FB"/>
    <w:rPr>
      <w:rFonts w:ascii="Courier New" w:hAnsi="Courier New" w:cs="Courier New"/>
    </w:rPr>
  </w:style>
  <w:style w:type="character" w:customStyle="1" w:styleId="WW8Num7z0">
    <w:name w:val="WW8Num7z0"/>
    <w:rsid w:val="008440FB"/>
    <w:rPr>
      <w:rFonts w:ascii="Symbol" w:hAnsi="Symbol" w:cs="OpenSymbol"/>
    </w:rPr>
  </w:style>
  <w:style w:type="character" w:customStyle="1" w:styleId="WW8Num7z1">
    <w:name w:val="WW8Num7z1"/>
    <w:rsid w:val="008440FB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8440FB"/>
  </w:style>
  <w:style w:type="character" w:customStyle="1" w:styleId="WW-Absatz-Standardschriftart11">
    <w:name w:val="WW-Absatz-Standardschriftart11"/>
    <w:rsid w:val="008440FB"/>
  </w:style>
  <w:style w:type="character" w:customStyle="1" w:styleId="WW-Absatz-Standardschriftart111">
    <w:name w:val="WW-Absatz-Standardschriftart111"/>
    <w:rsid w:val="008440FB"/>
  </w:style>
  <w:style w:type="character" w:customStyle="1" w:styleId="WW-Absatz-Standardschriftart1111">
    <w:name w:val="WW-Absatz-Standardschriftart1111"/>
    <w:rsid w:val="008440FB"/>
  </w:style>
  <w:style w:type="character" w:customStyle="1" w:styleId="WW-Absatz-Standardschriftart11111">
    <w:name w:val="WW-Absatz-Standardschriftart11111"/>
    <w:rsid w:val="008440FB"/>
  </w:style>
  <w:style w:type="character" w:customStyle="1" w:styleId="WW8Num3z0">
    <w:name w:val="WW8Num3z0"/>
    <w:rsid w:val="008440FB"/>
    <w:rPr>
      <w:rFonts w:ascii="Symbol" w:hAnsi="Symbol"/>
    </w:rPr>
  </w:style>
  <w:style w:type="character" w:customStyle="1" w:styleId="WW8Num3z1">
    <w:name w:val="WW8Num3z1"/>
    <w:rsid w:val="008440FB"/>
    <w:rPr>
      <w:rFonts w:ascii="Courier New" w:hAnsi="Courier New" w:cs="Courier New"/>
    </w:rPr>
  </w:style>
  <w:style w:type="character" w:customStyle="1" w:styleId="WW8Num8z0">
    <w:name w:val="WW8Num8z0"/>
    <w:rsid w:val="008440FB"/>
    <w:rPr>
      <w:rFonts w:ascii="Symbol" w:hAnsi="Symbol" w:cs="OpenSymbol"/>
    </w:rPr>
  </w:style>
  <w:style w:type="character" w:customStyle="1" w:styleId="WW8Num8z1">
    <w:name w:val="WW8Num8z1"/>
    <w:rsid w:val="008440FB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8440FB"/>
  </w:style>
  <w:style w:type="character" w:customStyle="1" w:styleId="WW-Absatz-Standardschriftart1111111">
    <w:name w:val="WW-Absatz-Standardschriftart1111111"/>
    <w:rsid w:val="008440FB"/>
  </w:style>
  <w:style w:type="character" w:customStyle="1" w:styleId="WW-Absatz-Standardschriftart11111111">
    <w:name w:val="WW-Absatz-Standardschriftart11111111"/>
    <w:rsid w:val="008440FB"/>
  </w:style>
  <w:style w:type="character" w:customStyle="1" w:styleId="WW-Absatz-Standardschriftart111111111">
    <w:name w:val="WW-Absatz-Standardschriftart111111111"/>
    <w:rsid w:val="008440FB"/>
  </w:style>
  <w:style w:type="character" w:customStyle="1" w:styleId="WW-Absatz-Standardschriftart1111111111">
    <w:name w:val="WW-Absatz-Standardschriftart1111111111"/>
    <w:rsid w:val="008440FB"/>
  </w:style>
  <w:style w:type="character" w:customStyle="1" w:styleId="WW-Absatz-Standardschriftart11111111111">
    <w:name w:val="WW-Absatz-Standardschriftart11111111111"/>
    <w:rsid w:val="008440FB"/>
  </w:style>
  <w:style w:type="character" w:customStyle="1" w:styleId="WW-Absatz-Standardschriftart111111111111">
    <w:name w:val="WW-Absatz-Standardschriftart111111111111"/>
    <w:rsid w:val="008440FB"/>
  </w:style>
  <w:style w:type="character" w:customStyle="1" w:styleId="WW-Absatz-Standardschriftart1111111111111">
    <w:name w:val="WW-Absatz-Standardschriftart1111111111111"/>
    <w:rsid w:val="008440FB"/>
  </w:style>
  <w:style w:type="character" w:customStyle="1" w:styleId="WW-Absatz-Standardschriftart11111111111111">
    <w:name w:val="WW-Absatz-Standardschriftart11111111111111"/>
    <w:rsid w:val="008440FB"/>
  </w:style>
  <w:style w:type="character" w:customStyle="1" w:styleId="WW-Absatz-Standardschriftart111111111111111">
    <w:name w:val="WW-Absatz-Standardschriftart111111111111111"/>
    <w:rsid w:val="008440FB"/>
  </w:style>
  <w:style w:type="character" w:customStyle="1" w:styleId="WW-Absatz-Standardschriftart1111111111111111">
    <w:name w:val="WW-Absatz-Standardschriftart1111111111111111"/>
    <w:rsid w:val="008440FB"/>
  </w:style>
  <w:style w:type="character" w:customStyle="1" w:styleId="WW8Num1z0">
    <w:name w:val="WW8Num1z0"/>
    <w:rsid w:val="008440FB"/>
    <w:rPr>
      <w:rFonts w:ascii="Wingdings" w:hAnsi="Wingdings"/>
    </w:rPr>
  </w:style>
  <w:style w:type="character" w:customStyle="1" w:styleId="WW8Num1z1">
    <w:name w:val="WW8Num1z1"/>
    <w:rsid w:val="008440FB"/>
    <w:rPr>
      <w:rFonts w:ascii="Courier New" w:hAnsi="Courier New"/>
    </w:rPr>
  </w:style>
  <w:style w:type="character" w:customStyle="1" w:styleId="WW8Num1z3">
    <w:name w:val="WW8Num1z3"/>
    <w:rsid w:val="008440FB"/>
    <w:rPr>
      <w:rFonts w:ascii="Symbol" w:hAnsi="Symbol"/>
    </w:rPr>
  </w:style>
  <w:style w:type="character" w:customStyle="1" w:styleId="WW8Num2z0">
    <w:name w:val="WW8Num2z0"/>
    <w:rsid w:val="008440FB"/>
    <w:rPr>
      <w:rFonts w:ascii="Times New Roman" w:hAnsi="Times New Roman"/>
      <w:i w:val="0"/>
      <w:sz w:val="28"/>
    </w:rPr>
  </w:style>
  <w:style w:type="character" w:customStyle="1" w:styleId="WW8Num3z2">
    <w:name w:val="WW8Num3z2"/>
    <w:rsid w:val="008440FB"/>
    <w:rPr>
      <w:rFonts w:ascii="Wingdings" w:hAnsi="Wingdings"/>
    </w:rPr>
  </w:style>
  <w:style w:type="character" w:customStyle="1" w:styleId="WW8Num4z2">
    <w:name w:val="WW8Num4z2"/>
    <w:rsid w:val="008440FB"/>
    <w:rPr>
      <w:rFonts w:ascii="Wingdings" w:hAnsi="Wingdings"/>
    </w:rPr>
  </w:style>
  <w:style w:type="character" w:customStyle="1" w:styleId="WW8Num6z2">
    <w:name w:val="WW8Num6z2"/>
    <w:rsid w:val="008440FB"/>
    <w:rPr>
      <w:rFonts w:ascii="Wingdings" w:hAnsi="Wingdings"/>
    </w:rPr>
  </w:style>
  <w:style w:type="character" w:customStyle="1" w:styleId="Standaardalinea-lettertype1">
    <w:name w:val="Standaardalinea-lettertype1"/>
    <w:rsid w:val="008440FB"/>
  </w:style>
  <w:style w:type="character" w:customStyle="1" w:styleId="Bullets">
    <w:name w:val="Bullets"/>
    <w:rsid w:val="008440FB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8440FB"/>
    <w:rPr>
      <w:color w:val="000080"/>
      <w:u w:val="single"/>
    </w:rPr>
  </w:style>
  <w:style w:type="character" w:customStyle="1" w:styleId="NumberingSymbols">
    <w:name w:val="Numbering Symbols"/>
    <w:rsid w:val="008440FB"/>
  </w:style>
  <w:style w:type="paragraph" w:customStyle="1" w:styleId="Heading">
    <w:name w:val="Heading"/>
    <w:basedOn w:val="Standaard"/>
    <w:next w:val="Plattetekst"/>
    <w:rsid w:val="008440F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rsid w:val="008440FB"/>
    <w:pPr>
      <w:spacing w:after="120"/>
    </w:pPr>
  </w:style>
  <w:style w:type="paragraph" w:styleId="Lijst">
    <w:name w:val="List"/>
    <w:basedOn w:val="Plattetekst"/>
    <w:rsid w:val="008440FB"/>
    <w:rPr>
      <w:rFonts w:cs="Tahoma"/>
    </w:rPr>
  </w:style>
  <w:style w:type="paragraph" w:styleId="Bijschrift">
    <w:name w:val="caption"/>
    <w:basedOn w:val="Standaard"/>
    <w:qFormat/>
    <w:rsid w:val="008440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8440FB"/>
    <w:pPr>
      <w:suppressLineNumbers/>
    </w:pPr>
    <w:rPr>
      <w:rFonts w:cs="Tahoma"/>
    </w:rPr>
  </w:style>
  <w:style w:type="paragraph" w:customStyle="1" w:styleId="Plattetekst21">
    <w:name w:val="Platte tekst 21"/>
    <w:basedOn w:val="Standaard"/>
    <w:rsid w:val="008440FB"/>
    <w:rPr>
      <w:rFonts w:ascii="Arial Narrow" w:hAnsi="Arial Narrow"/>
      <w:b/>
      <w:color w:val="000080"/>
      <w:sz w:val="22"/>
    </w:rPr>
  </w:style>
  <w:style w:type="paragraph" w:customStyle="1" w:styleId="Documentstructuur1">
    <w:name w:val="Documentstructuur1"/>
    <w:basedOn w:val="Standaard"/>
    <w:rsid w:val="008440FB"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link w:val="KoptekstChar"/>
    <w:uiPriority w:val="99"/>
    <w:rsid w:val="008440F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8440FB"/>
    <w:pPr>
      <w:suppressLineNumbers/>
      <w:tabs>
        <w:tab w:val="center" w:pos="4535"/>
        <w:tab w:val="right" w:pos="9071"/>
      </w:tabs>
    </w:pPr>
  </w:style>
  <w:style w:type="paragraph" w:customStyle="1" w:styleId="Level1">
    <w:name w:val="Level 1"/>
    <w:basedOn w:val="Standaard"/>
    <w:rsid w:val="008440FB"/>
    <w:pPr>
      <w:tabs>
        <w:tab w:val="num" w:pos="0"/>
      </w:tabs>
      <w:ind w:left="453" w:hanging="453"/>
    </w:pPr>
  </w:style>
  <w:style w:type="paragraph" w:customStyle="1" w:styleId="TableContents">
    <w:name w:val="Table Contents"/>
    <w:basedOn w:val="Standaard"/>
    <w:rsid w:val="008440FB"/>
    <w:pPr>
      <w:suppressLineNumbers/>
    </w:pPr>
  </w:style>
  <w:style w:type="paragraph" w:customStyle="1" w:styleId="TableHeading">
    <w:name w:val="Table Heading"/>
    <w:basedOn w:val="TableContents"/>
    <w:rsid w:val="008440FB"/>
    <w:pPr>
      <w:jc w:val="center"/>
    </w:pPr>
    <w:rPr>
      <w:b/>
      <w:bCs/>
    </w:rPr>
  </w:style>
  <w:style w:type="character" w:styleId="Paginanummer">
    <w:name w:val="page number"/>
    <w:basedOn w:val="Standaardalinea-lettertype"/>
    <w:rsid w:val="00C6003A"/>
  </w:style>
  <w:style w:type="table" w:styleId="Tabelraster">
    <w:name w:val="Table Grid"/>
    <w:basedOn w:val="Standaardtabel"/>
    <w:rsid w:val="004A5D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845ADB"/>
    <w:rPr>
      <w:lang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845AD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a.van.nunen@onsneteindhov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Praktijk voor eerstelijns psychologie,</vt:lpstr>
      <vt:lpstr>Praktijk voor eerstelijns psychologie,</vt:lpstr>
    </vt:vector>
  </TitlesOfParts>
  <Company>nvt.</Company>
  <LinksUpToDate>false</LinksUpToDate>
  <CharactersWithSpaces>2127</CharactersWithSpaces>
  <SharedDoc>false</SharedDoc>
  <HLinks>
    <vt:vector size="6" baseType="variant"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mailto:a.m.a.van.nunen@onsneteindhoven.nl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eerstelijns psychologie,</dc:title>
  <dc:creator>Tobias Havelaar</dc:creator>
  <cp:lastModifiedBy>Koos</cp:lastModifiedBy>
  <cp:revision>2</cp:revision>
  <cp:lastPrinted>2011-08-25T18:39:00Z</cp:lastPrinted>
  <dcterms:created xsi:type="dcterms:W3CDTF">2017-04-25T13:03:00Z</dcterms:created>
  <dcterms:modified xsi:type="dcterms:W3CDTF">2017-04-25T13:03:00Z</dcterms:modified>
</cp:coreProperties>
</file>